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C128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C128C" w:rsidRDefault="00E9338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6138411" name="name1533d807b3545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8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C128C" w:rsidRDefault="00E9338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Diplomas</w:t>
            </w:r>
            <w:bookmarkStart w:id="0" w:name="_GoBack"/>
            <w:bookmarkEnd w:id="0"/>
          </w:p>
          <w:p w:rsidR="00DC128C" w:rsidRDefault="00E9338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DC12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DC12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C128C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12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13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14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15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16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933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18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933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933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1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933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A57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 w:rsidP="00A5737C">
                  <w:hyperlink r:id="rId22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A5737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E933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4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5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6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7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8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29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30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6255B4">
                  <w:hyperlink r:id="rId31" w:history="1">
                    <w:r w:rsidR="00E933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DC128C" w:rsidRDefault="00DC128C"/>
          <w:p w:rsidR="00DC128C" w:rsidRDefault="00DC128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C12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28C" w:rsidRDefault="00E93380" w:rsidP="00A573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A573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1" w:history="1">
                    <w:r w:rsidR="00C771A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C771A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DC128C" w:rsidRDefault="00DC128C"/>
          <w:p w:rsidR="00DC128C" w:rsidRDefault="00DC128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93380" w:rsidRDefault="00E93380"/>
    <w:sectPr w:rsidR="00E9338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B4" w:rsidRDefault="006255B4" w:rsidP="006E0FDA">
      <w:pPr>
        <w:spacing w:after="0" w:line="240" w:lineRule="auto"/>
      </w:pPr>
      <w:r>
        <w:separator/>
      </w:r>
    </w:p>
  </w:endnote>
  <w:endnote w:type="continuationSeparator" w:id="0">
    <w:p w:rsidR="006255B4" w:rsidRDefault="006255B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B4" w:rsidRDefault="006255B4" w:rsidP="006E0FDA">
      <w:pPr>
        <w:spacing w:after="0" w:line="240" w:lineRule="auto"/>
      </w:pPr>
      <w:r>
        <w:separator/>
      </w:r>
    </w:p>
  </w:footnote>
  <w:footnote w:type="continuationSeparator" w:id="0">
    <w:p w:rsidR="006255B4" w:rsidRDefault="006255B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255B4"/>
    <w:rsid w:val="006E6663"/>
    <w:rsid w:val="008B3AC2"/>
    <w:rsid w:val="008F680D"/>
    <w:rsid w:val="00A5737C"/>
    <w:rsid w:val="00AC197E"/>
    <w:rsid w:val="00B21D59"/>
    <w:rsid w:val="00BD419F"/>
    <w:rsid w:val="00C771AE"/>
    <w:rsid w:val="00DC128C"/>
    <w:rsid w:val="00DF064E"/>
    <w:rsid w:val="00E9338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E169D-D40A-418A-B734-8CD2739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poli/poli4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govn/govn403.htm" TargetMode="External"/><Relationship Id="rId42" Type="http://schemas.openxmlformats.org/officeDocument/2006/relationships/hyperlink" Target="http://www.athabascau.ca/html/syllabi/phil/phil252.htm" TargetMode="External"/><Relationship Id="rId47" Type="http://schemas.openxmlformats.org/officeDocument/2006/relationships/hyperlink" Target="http://www.athabascau.ca/html/syllabi/soci/soci345.htm" TargetMode="External"/><Relationship Id="rId50" Type="http://schemas.openxmlformats.org/officeDocument/2006/relationships/hyperlink" Target="http://www.athabascau.ca/html/syllabi/wmst/wmst4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8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govn/govn301.htm" TargetMode="External"/><Relationship Id="rId38" Type="http://schemas.openxmlformats.org/officeDocument/2006/relationships/hyperlink" Target="http://www.athabascau.ca/html/syllabi/glst/glst440.htm" TargetMode="External"/><Relationship Id="rId46" Type="http://schemas.openxmlformats.org/officeDocument/2006/relationships/hyperlink" Target="http://www.athabascau.ca/html/syllabi/soci/soci30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idrl/idrl312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yperlink" Target="http://www.athabascau.ca/html/syllabi/govn/govn440.htm" TargetMode="External"/><Relationship Id="rId40" Type="http://schemas.openxmlformats.org/officeDocument/2006/relationships/hyperlink" Target="http://www.athabascau.ca/html/syllabi/idrl/idrl305.htm" TargetMode="External"/><Relationship Id="rId45" Type="http://schemas.openxmlformats.org/officeDocument/2006/relationships/hyperlink" Target="http://www.athabascau.ca/html/syllabi/psyc/psyc379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poli/poli403.htm" TargetMode="External"/><Relationship Id="rId49" Type="http://schemas.openxmlformats.org/officeDocument/2006/relationships/hyperlink" Target="http://www.athabascau.ca/html/syllabi/soci/soci348.htm" TargetMode="External"/><Relationship Id="rId10" Type="http://schemas.openxmlformats.org/officeDocument/2006/relationships/hyperlink" Target="http://calendar.athabascau.ca/undergrad/2010/page03_14.html" TargetMode="External"/><Relationship Id="rId19" Type="http://schemas.openxmlformats.org/officeDocument/2006/relationships/hyperlink" Target="http://www.athabascau.ca/html/syllabi/math/math216.htm" TargetMode="External"/><Relationship Id="rId31" Type="http://schemas.openxmlformats.org/officeDocument/2006/relationships/hyperlink" Target="http://www.athabascau.ca/html/syllabi/admn/admn404.htm" TargetMode="External"/><Relationship Id="rId44" Type="http://schemas.openxmlformats.org/officeDocument/2006/relationships/hyperlink" Target="http://www.athabascau.ca/html/syllabi/psyc/psyc300.htm" TargetMode="External"/><Relationship Id="rId52" Type="http://schemas.openxmlformats.org/officeDocument/2006/relationships/hyperlink" Target="http://www.athabascau.ca/html/syllabi/wmst/wmst4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glst/glst403.htm" TargetMode="External"/><Relationship Id="rId43" Type="http://schemas.openxmlformats.org/officeDocument/2006/relationships/hyperlink" Target="http://www.athabascau.ca/html/syllabi/poli/poli480.htm" TargetMode="External"/><Relationship Id="rId48" Type="http://schemas.openxmlformats.org/officeDocument/2006/relationships/hyperlink" Target="http://www.athabascau.ca/html/syllabi/wmst/wmst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hsrv/hsrv42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B4AF-3D20-4F57-9D34-67A189D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2017-02-21T20:23:00Z</dcterms:created>
  <dcterms:modified xsi:type="dcterms:W3CDTF">2017-02-21T20:23:00Z</dcterms:modified>
</cp:coreProperties>
</file>