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BF10E9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F10E9" w:rsidRDefault="00670D5C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68548077" name="name1533d807aa398b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0E9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BF10E9" w:rsidRDefault="00670D5C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45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- 2 year ONTARIO Business Diplomas</w:t>
            </w:r>
            <w:bookmarkStart w:id="0" w:name="_GoBack"/>
            <w:bookmarkEnd w:id="0"/>
          </w:p>
          <w:p w:rsidR="00BF10E9" w:rsidRDefault="00670D5C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01"/>
              <w:gridCol w:w="1040"/>
              <w:gridCol w:w="2149"/>
              <w:gridCol w:w="1716"/>
              <w:gridCol w:w="1245"/>
              <w:gridCol w:w="4269"/>
            </w:tblGrid>
            <w:tr w:rsidR="00BF10E9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General - Post Diploma - 4 Year (120 credits)</w:t>
                  </w:r>
                </w:p>
              </w:tc>
            </w:tr>
            <w:tr w:rsidR="00BF10E9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BF10E9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BF10E9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F10E9" w:rsidRDefault="00670D5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F10E9" w:rsidRDefault="00670D5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F10E9" w:rsidRDefault="00670D5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F10E9" w:rsidRDefault="00670D5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F10E9" w:rsidRDefault="00670D5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F10E9" w:rsidRDefault="00670D5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BF10E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A93B14">
                  <w:hyperlink r:id="rId12" w:history="1">
                    <w:r w:rsidR="00670D5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F10E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A93B14">
                  <w:hyperlink r:id="rId13" w:history="1">
                    <w:r w:rsidR="00670D5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F10E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A93B14">
                  <w:hyperlink r:id="rId14" w:history="1">
                    <w:r w:rsidR="00670D5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F10E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A93B14">
                  <w:hyperlink r:id="rId15" w:history="1">
                    <w:r w:rsidR="00670D5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F10E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A93B14">
                  <w:hyperlink r:id="rId16" w:history="1">
                    <w:r w:rsidR="00670D5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670D5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7" w:history="1">
                    <w:r w:rsidR="00670D5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670D5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8" w:history="1">
                    <w:r w:rsidR="00670D5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A93B14">
                  <w:hyperlink r:id="rId19" w:history="1">
                    <w:r w:rsidR="00670D5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670D5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BF10E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A93B14">
                  <w:hyperlink r:id="rId20" w:history="1">
                    <w:r w:rsidR="00670D5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670D5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1" w:history="1">
                    <w:r w:rsidR="00670D5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F10E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495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A93B14" w:rsidP="00495FCB">
                  <w:hyperlink r:id="rId22" w:history="1">
                    <w:r w:rsidR="00670D5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</w:t>
                    </w:r>
                  </w:hyperlink>
                  <w:r w:rsidR="00495FCB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300</w:t>
                  </w:r>
                  <w:r w:rsidR="00670D5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3" w:history="1">
                    <w:r w:rsidR="00670D5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F10E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A93B14">
                  <w:hyperlink r:id="rId24" w:history="1">
                    <w:r w:rsidR="00670D5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BF10E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A93B14">
                  <w:hyperlink r:id="rId25" w:history="1">
                    <w:r w:rsidR="00670D5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BF10E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A93B14">
                  <w:hyperlink r:id="rId26" w:history="1">
                    <w:r w:rsidR="00670D5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BF10E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A93B14">
                  <w:hyperlink r:id="rId27" w:history="1">
                    <w:r w:rsidR="00670D5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BF10E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A93B14">
                  <w:hyperlink r:id="rId28" w:history="1">
                    <w:r w:rsidR="00670D5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BF10E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A93B14">
                  <w:hyperlink r:id="rId29" w:history="1">
                    <w:r w:rsidR="00670D5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BF10E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A93B14">
                  <w:hyperlink r:id="rId30" w:history="1">
                    <w:r w:rsidR="00670D5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BF10E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A93B14">
                  <w:hyperlink r:id="rId31" w:history="1">
                    <w:r w:rsidR="00670D5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BF10E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A93B14">
                  <w:hyperlink r:id="rId32" w:history="1">
                    <w:r w:rsidR="00670D5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BF10E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A93B14">
                  <w:hyperlink r:id="rId33" w:history="1">
                    <w:r w:rsidR="00670D5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BF10E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A93B14">
                  <w:hyperlink r:id="rId34" w:history="1">
                    <w:r w:rsidR="00670D5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BF10E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A93B14">
                  <w:hyperlink r:id="rId35" w:history="1">
                    <w:r w:rsidR="00670D5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BF10E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A93B14">
                  <w:hyperlink r:id="rId36" w:history="1">
                    <w:r w:rsidR="00670D5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BF10E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A93B14">
                  <w:hyperlink r:id="rId37" w:history="1">
                    <w:r w:rsidR="00670D5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BF10E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A93B14">
                  <w:hyperlink r:id="rId38" w:history="1">
                    <w:r w:rsidR="00670D5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BF10E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A93B14">
                  <w:hyperlink r:id="rId39" w:history="1">
                    <w:r w:rsidR="00670D5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BF10E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A93B14">
                  <w:hyperlink r:id="rId40" w:history="1">
                    <w:r w:rsidR="00670D5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BF10E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A93B14">
                  <w:hyperlink r:id="rId41" w:history="1">
                    <w:r w:rsidR="00670D5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in program - Must be taken with AU</w:t>
                  </w:r>
                </w:p>
              </w:tc>
            </w:tr>
          </w:tbl>
          <w:p w:rsidR="00BF10E9" w:rsidRDefault="00BF10E9"/>
          <w:p w:rsidR="00BF10E9" w:rsidRDefault="00BF10E9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BF10E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BF10E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F10E9" w:rsidRDefault="00670D5C" w:rsidP="00495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Among the above options, students must select 9 credits (3 courses) of critical perspectives courses from the following: </w:t>
                  </w:r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/POLI301, </w:t>
                  </w:r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 w:rsidR="00495FC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(</w:t>
                  </w:r>
                  <w:hyperlink r:id="rId51" w:history="1">
                    <w:r w:rsidR="00766F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  <w:r w:rsidR="00766FB3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closed Dec 6/16</w:t>
                  </w:r>
                  <w:r w:rsidR="00495FCB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and 2), 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WMST345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WMST421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WMST446</w:t>
                    </w:r>
                  </w:hyperlink>
                </w:p>
              </w:tc>
            </w:tr>
          </w:tbl>
          <w:p w:rsidR="00BF10E9" w:rsidRDefault="00BF10E9"/>
          <w:p w:rsidR="00BF10E9" w:rsidRDefault="00BF10E9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670D5C" w:rsidRDefault="00670D5C"/>
    <w:sectPr w:rsidR="00670D5C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B14" w:rsidRDefault="00A93B14" w:rsidP="006E0FDA">
      <w:pPr>
        <w:spacing w:after="0" w:line="240" w:lineRule="auto"/>
      </w:pPr>
      <w:r>
        <w:separator/>
      </w:r>
    </w:p>
  </w:endnote>
  <w:endnote w:type="continuationSeparator" w:id="0">
    <w:p w:rsidR="00A93B14" w:rsidRDefault="00A93B14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B14" w:rsidRDefault="00A93B14" w:rsidP="006E0FDA">
      <w:pPr>
        <w:spacing w:after="0" w:line="240" w:lineRule="auto"/>
      </w:pPr>
      <w:r>
        <w:separator/>
      </w:r>
    </w:p>
  </w:footnote>
  <w:footnote w:type="continuationSeparator" w:id="0">
    <w:p w:rsidR="00A93B14" w:rsidRDefault="00A93B14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95FCB"/>
    <w:rsid w:val="004D6B48"/>
    <w:rsid w:val="00531A4E"/>
    <w:rsid w:val="00535F5A"/>
    <w:rsid w:val="00555F58"/>
    <w:rsid w:val="00670D5C"/>
    <w:rsid w:val="006E6663"/>
    <w:rsid w:val="00766FB3"/>
    <w:rsid w:val="008B3AC2"/>
    <w:rsid w:val="008F680D"/>
    <w:rsid w:val="00A93B14"/>
    <w:rsid w:val="00AC197E"/>
    <w:rsid w:val="00B21D59"/>
    <w:rsid w:val="00BD419F"/>
    <w:rsid w:val="00BF10E9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CB3608-F8B8-4933-AED5-9A0AE4E8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6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ecom/ecom320.htm" TargetMode="External"/><Relationship Id="rId18" Type="http://schemas.openxmlformats.org/officeDocument/2006/relationships/hyperlink" Target="http://www.athabascau.ca/html/syllabi/mgsc/mgsc301.htm" TargetMode="External"/><Relationship Id="rId26" Type="http://schemas.openxmlformats.org/officeDocument/2006/relationships/hyperlink" Target="http://www.athabascau.ca/course/ug_area/businessadmin.php" TargetMode="External"/><Relationship Id="rId39" Type="http://schemas.openxmlformats.org/officeDocument/2006/relationships/hyperlink" Target="http://www.athabascau.ca/course/ug_area/nonbusinessadm.php" TargetMode="External"/><Relationship Id="rId21" Type="http://schemas.openxmlformats.org/officeDocument/2006/relationships/hyperlink" Target="http://www.athabascau.ca/html/syllabi/orgb/orgb386.htm" TargetMode="External"/><Relationship Id="rId34" Type="http://schemas.openxmlformats.org/officeDocument/2006/relationships/hyperlink" Target="http://www.athabascau.ca/course/ug_area/nonbusinessadm.php" TargetMode="External"/><Relationship Id="rId42" Type="http://schemas.openxmlformats.org/officeDocument/2006/relationships/hyperlink" Target="http://www.athabascau.ca/html/syllabi/admn/admn404.htm" TargetMode="External"/><Relationship Id="rId47" Type="http://schemas.openxmlformats.org/officeDocument/2006/relationships/hyperlink" Target="http://www.athabascau.ca/html/syllabi/govn/govn440.htm" TargetMode="External"/><Relationship Id="rId50" Type="http://schemas.openxmlformats.org/officeDocument/2006/relationships/hyperlink" Target="http://www.athabascau.ca/html/syllabi/idrl/idrl305.htm" TargetMode="External"/><Relationship Id="rId55" Type="http://schemas.openxmlformats.org/officeDocument/2006/relationships/hyperlink" Target="http://www.athabascau.ca/html/syllabi/psyc/psyc379.htm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math/math215.htm" TargetMode="External"/><Relationship Id="rId20" Type="http://schemas.openxmlformats.org/officeDocument/2006/relationships/hyperlink" Target="http://www.athabascau.ca/html/syllabi/hrmt/hrmt386.htm" TargetMode="External"/><Relationship Id="rId29" Type="http://schemas.openxmlformats.org/officeDocument/2006/relationships/hyperlink" Target="http://www.athabascau.ca/course/ug_area/nonbusinessadm.php" TargetMode="External"/><Relationship Id="rId41" Type="http://schemas.openxmlformats.org/officeDocument/2006/relationships/hyperlink" Target="http://www.athabascau.ca/html/syllabi/admn/admn404.htm" TargetMode="External"/><Relationship Id="rId54" Type="http://schemas.openxmlformats.org/officeDocument/2006/relationships/hyperlink" Target="http://www.athabascau.ca/html/syllabi/psyc/psyc300.htm" TargetMode="External"/><Relationship Id="rId62" Type="http://schemas.openxmlformats.org/officeDocument/2006/relationships/hyperlink" Target="http://www.athabascau.ca/html/syllabi/wmst/wmst446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0/page12.html" TargetMode="External"/><Relationship Id="rId24" Type="http://schemas.openxmlformats.org/officeDocument/2006/relationships/hyperlink" Target="http://www.athabascau.ca/course/ug_area/businessadmin.php" TargetMode="External"/><Relationship Id="rId32" Type="http://schemas.openxmlformats.org/officeDocument/2006/relationships/hyperlink" Target="http://www.athabascau.ca/course/ug_area/nonbusinessadm.php" TargetMode="External"/><Relationship Id="rId37" Type="http://schemas.openxmlformats.org/officeDocument/2006/relationships/hyperlink" Target="http://www.athabascau.ca/course/ug_area/nonbusinessadm.php" TargetMode="External"/><Relationship Id="rId40" Type="http://schemas.openxmlformats.org/officeDocument/2006/relationships/hyperlink" Target="http://www.athabascau.ca/course/ug_area/nonbusinessadm.php" TargetMode="External"/><Relationship Id="rId45" Type="http://schemas.openxmlformats.org/officeDocument/2006/relationships/hyperlink" Target="http://www.athabascau.ca/html/syllabi/glst/glst403.htm" TargetMode="External"/><Relationship Id="rId53" Type="http://schemas.openxmlformats.org/officeDocument/2006/relationships/hyperlink" Target="http://www.athabascau.ca/html/syllabi/poli/poli480.htm" TargetMode="External"/><Relationship Id="rId58" Type="http://schemas.openxmlformats.org/officeDocument/2006/relationships/hyperlink" Target="http://www.athabascau.ca/html/syllabi/wmst/wmst345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dmn/admn417.htm" TargetMode="External"/><Relationship Id="rId23" Type="http://schemas.openxmlformats.org/officeDocument/2006/relationships/hyperlink" Target="http://www.athabascau.ca/html/syllabi/fnce/fnce370.htm" TargetMode="External"/><Relationship Id="rId28" Type="http://schemas.openxmlformats.org/officeDocument/2006/relationships/hyperlink" Target="http://www.athabascau.ca/course/ug_area/nonbusinessadm.php" TargetMode="External"/><Relationship Id="rId36" Type="http://schemas.openxmlformats.org/officeDocument/2006/relationships/hyperlink" Target="http://www.athabascau.ca/course/ug_area/nonbusinessadm.php" TargetMode="External"/><Relationship Id="rId49" Type="http://schemas.openxmlformats.org/officeDocument/2006/relationships/hyperlink" Target="http://www.athabascau.ca/html/syllabi/poli/poli440.htm" TargetMode="External"/><Relationship Id="rId57" Type="http://schemas.openxmlformats.org/officeDocument/2006/relationships/hyperlink" Target="http://www.athabascau.ca/html/syllabi/soci/soci345.htm" TargetMode="External"/><Relationship Id="rId61" Type="http://schemas.openxmlformats.org/officeDocument/2006/relationships/hyperlink" Target="http://www.athabascau.ca/html/syllabi/hsrv/hsrv421.htm" TargetMode="External"/><Relationship Id="rId10" Type="http://schemas.openxmlformats.org/officeDocument/2006/relationships/hyperlink" Target="http://calendar.athabascau.ca/undergrad/2010/page03_14.html" TargetMode="External"/><Relationship Id="rId19" Type="http://schemas.openxmlformats.org/officeDocument/2006/relationships/hyperlink" Target="http://www.athabascau.ca/html/syllabi/mgsc/mgsc301.htm" TargetMode="External"/><Relationship Id="rId31" Type="http://schemas.openxmlformats.org/officeDocument/2006/relationships/hyperlink" Target="http://www.athabascau.ca/course/ug_area/nonbusinessadm.php" TargetMode="External"/><Relationship Id="rId44" Type="http://schemas.openxmlformats.org/officeDocument/2006/relationships/hyperlink" Target="http://www.athabascau.ca/html/syllabi/govn/govn403.htm" TargetMode="External"/><Relationship Id="rId52" Type="http://schemas.openxmlformats.org/officeDocument/2006/relationships/hyperlink" Target="http://www.athabascau.ca/html/syllabi/phil/phil252.htm" TargetMode="External"/><Relationship Id="rId60" Type="http://schemas.openxmlformats.org/officeDocument/2006/relationships/hyperlink" Target="http://www.athabascau.ca/html/syllabi/wmst/wmst42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econ/econ401.htm" TargetMode="External"/><Relationship Id="rId22" Type="http://schemas.openxmlformats.org/officeDocument/2006/relationships/hyperlink" Target="http://www.athabascau.ca/html/syllabi/fnce/fnce300.htm" TargetMode="External"/><Relationship Id="rId27" Type="http://schemas.openxmlformats.org/officeDocument/2006/relationships/hyperlink" Target="http://www.athabascau.ca/course/ug_area/businessadmin.php" TargetMode="External"/><Relationship Id="rId30" Type="http://schemas.openxmlformats.org/officeDocument/2006/relationships/hyperlink" Target="http://www.athabascau.ca/course/ug_area/nonbusinessadm.php" TargetMode="External"/><Relationship Id="rId35" Type="http://schemas.openxmlformats.org/officeDocument/2006/relationships/hyperlink" Target="http://www.athabascau.ca/course/ug_area/nonbusinessadm.php" TargetMode="External"/><Relationship Id="rId43" Type="http://schemas.openxmlformats.org/officeDocument/2006/relationships/hyperlink" Target="http://www.athabascau.ca/html/syllabi/govn/govn301.htm" TargetMode="External"/><Relationship Id="rId48" Type="http://schemas.openxmlformats.org/officeDocument/2006/relationships/hyperlink" Target="http://www.athabascau.ca/html/syllabi/glst/glst440.htm" TargetMode="External"/><Relationship Id="rId56" Type="http://schemas.openxmlformats.org/officeDocument/2006/relationships/hyperlink" Target="http://www.athabascau.ca/html/syllabi/soci/soci300.htm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jpg"/><Relationship Id="rId51" Type="http://schemas.openxmlformats.org/officeDocument/2006/relationships/hyperlink" Target="http://www.athabascau.ca/html/syllabi/idrl/idrl312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cmis/cmis351.htm" TargetMode="External"/><Relationship Id="rId17" Type="http://schemas.openxmlformats.org/officeDocument/2006/relationships/hyperlink" Target="http://www.athabascau.ca/html/syllabi/math/math216.htm" TargetMode="External"/><Relationship Id="rId25" Type="http://schemas.openxmlformats.org/officeDocument/2006/relationships/hyperlink" Target="http://www.athabascau.ca/course/ug_area/businessadmin.php" TargetMode="External"/><Relationship Id="rId33" Type="http://schemas.openxmlformats.org/officeDocument/2006/relationships/hyperlink" Target="http://www.athabascau.ca/course/ug_area/nonbusinessadm.php" TargetMode="External"/><Relationship Id="rId38" Type="http://schemas.openxmlformats.org/officeDocument/2006/relationships/hyperlink" Target="http://www.athabascau.ca/course/ug_area/nonbusinessadm.php" TargetMode="External"/><Relationship Id="rId46" Type="http://schemas.openxmlformats.org/officeDocument/2006/relationships/hyperlink" Target="http://www.athabascau.ca/html/syllabi/poli/poli403.htm" TargetMode="External"/><Relationship Id="rId59" Type="http://schemas.openxmlformats.org/officeDocument/2006/relationships/hyperlink" Target="http://www.athabascau.ca/html/syllabi/soci/soci348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F1027-C642-48F1-9378-2C9A070A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974</Words>
  <Characters>5557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2017-02-21T20:21:00Z</dcterms:created>
  <dcterms:modified xsi:type="dcterms:W3CDTF">2017-02-21T20:21:00Z</dcterms:modified>
</cp:coreProperties>
</file>