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F2C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F2C8C" w:rsidRDefault="00B65AE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520073" name="name1533d89012f6f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F2C8C" w:rsidRDefault="00B65AE3" w:rsidP="00A1613C">
            <w:pPr>
              <w:spacing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7F2C8C" w:rsidRDefault="00B65AE3" w:rsidP="00A1613C">
            <w:pPr>
              <w:spacing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1"/>
              <w:gridCol w:w="1133"/>
              <w:gridCol w:w="2089"/>
              <w:gridCol w:w="1868"/>
              <w:gridCol w:w="1675"/>
              <w:gridCol w:w="3574"/>
            </w:tblGrid>
            <w:tr w:rsidR="007F2C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7F2C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65AE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F2C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7F2C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0A4BC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12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13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14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B65AE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B65AE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</w:t>
                  </w:r>
                  <w:r w:rsidR="004E20A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18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19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0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FE746E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6029B5" w:rsidP="00E4744E">
                  <w:hyperlink r:id="rId21" w:history="1">
                    <w:r w:rsidR="000A4BC9" w:rsidRPr="000A4BC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0A4BC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B65AE3" w:rsidRPr="00B65AE3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B65AE3" w:rsidRPr="00B65AE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B65AE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3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4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5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6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7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8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29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0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1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65AE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3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4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5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6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7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8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39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0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1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2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3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4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5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6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4B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D06737" w:rsidP="00E4744E">
                  <w:hyperlink r:id="rId47" w:history="1">
                    <w:r w:rsidR="00B65AE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7F2C8C" w:rsidRDefault="007F2C8C" w:rsidP="00E4744E"/>
          <w:p w:rsidR="007F2C8C" w:rsidRDefault="007F2C8C" w:rsidP="00E4744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F2C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F2C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F2C8C" w:rsidRDefault="00B65AE3" w:rsidP="00E474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7F2C8C" w:rsidRDefault="007F2C8C"/>
          <w:p w:rsidR="007F2C8C" w:rsidRDefault="007F2C8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65AE3" w:rsidRDefault="00B65AE3"/>
    <w:sectPr w:rsidR="00B65AE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37" w:rsidRDefault="00D06737" w:rsidP="00B65AE3">
      <w:pPr>
        <w:spacing w:after="0" w:line="240" w:lineRule="auto"/>
      </w:pPr>
      <w:r>
        <w:separator/>
      </w:r>
    </w:p>
  </w:endnote>
  <w:endnote w:type="continuationSeparator" w:id="0">
    <w:p w:rsidR="00D06737" w:rsidRDefault="00D06737" w:rsidP="00B6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37" w:rsidRDefault="00D06737" w:rsidP="00B65AE3">
      <w:pPr>
        <w:spacing w:after="0" w:line="240" w:lineRule="auto"/>
      </w:pPr>
      <w:r>
        <w:separator/>
      </w:r>
    </w:p>
  </w:footnote>
  <w:footnote w:type="continuationSeparator" w:id="0">
    <w:p w:rsidR="00D06737" w:rsidRDefault="00D06737" w:rsidP="00B6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4BC9"/>
    <w:rsid w:val="000F6147"/>
    <w:rsid w:val="00112029"/>
    <w:rsid w:val="00135412"/>
    <w:rsid w:val="00361FF4"/>
    <w:rsid w:val="003B5299"/>
    <w:rsid w:val="00493A0C"/>
    <w:rsid w:val="004D6B48"/>
    <w:rsid w:val="004E20A7"/>
    <w:rsid w:val="00531A4E"/>
    <w:rsid w:val="00535F5A"/>
    <w:rsid w:val="00555F58"/>
    <w:rsid w:val="006029B5"/>
    <w:rsid w:val="006E6663"/>
    <w:rsid w:val="007F2C8C"/>
    <w:rsid w:val="008B3AC2"/>
    <w:rsid w:val="008F680D"/>
    <w:rsid w:val="009769D7"/>
    <w:rsid w:val="00A1613C"/>
    <w:rsid w:val="00AC197E"/>
    <w:rsid w:val="00B21D59"/>
    <w:rsid w:val="00B65AE3"/>
    <w:rsid w:val="00BD419F"/>
    <w:rsid w:val="00D06737"/>
    <w:rsid w:val="00DE50D3"/>
    <w:rsid w:val="00DF064E"/>
    <w:rsid w:val="00E14B1B"/>
    <w:rsid w:val="00E4744E"/>
    <w:rsid w:val="00E57C37"/>
    <w:rsid w:val="00FB45FF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EF1CC-D22F-4EFA-B363-FD1F1B0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6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inst/inst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inst/inst43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inst/inst203.htm" TargetMode="External"/><Relationship Id="rId38" Type="http://schemas.openxmlformats.org/officeDocument/2006/relationships/hyperlink" Target="http://www.athabascau.ca/html/syllabi/inst/inst470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orgb/orgb386.htm" TargetMode="External"/><Relationship Id="rId37" Type="http://schemas.openxmlformats.org/officeDocument/2006/relationships/hyperlink" Target="http://www.athabascau.ca/html/syllabi/inst/inst460.htm" TargetMode="External"/><Relationship Id="rId40" Type="http://schemas.openxmlformats.org/officeDocument/2006/relationships/hyperlink" Target="http://www2.athabascau.ca/course/ug_subject/im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inst/inst450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0/page03_14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hrmt/hrmt386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inst/inst44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6000-471E-40A4-8DC2-76006BF5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2017-02-21T20:05:00Z</dcterms:created>
  <dcterms:modified xsi:type="dcterms:W3CDTF">2017-02-21T20:05:00Z</dcterms:modified>
</cp:coreProperties>
</file>