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904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904E4" w:rsidRDefault="00817DC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174756" name="name1531f39927363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904E4" w:rsidRDefault="00817DC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bookmarkStart w:id="0" w:name="_GoBack"/>
            <w:bookmarkEnd w:id="0"/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4653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339"/>
              <w:gridCol w:w="1776"/>
              <w:gridCol w:w="1209"/>
              <w:gridCol w:w="4323"/>
            </w:tblGrid>
            <w:tr w:rsidR="007904E4" w:rsidTr="00DF4823">
              <w:tc>
                <w:tcPr>
                  <w:tcW w:w="1053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7904E4" w:rsidTr="00DF4823">
              <w:tc>
                <w:tcPr>
                  <w:tcW w:w="1053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904E4" w:rsidTr="00DF4823">
              <w:tc>
                <w:tcPr>
                  <w:tcW w:w="5002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04E4" w:rsidRDefault="00817DC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E96E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DF4823" w:rsidRPr="00DF482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F4823"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F4823" w:rsidRPr="00DF482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F4823"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DF4823" w:rsidRPr="00DF482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E96E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 w:rsidP="00E96EF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E96EF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817DC9"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817DC9" w:rsidRPr="00DF482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17DC9"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anchor="mktg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anchor="mktg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04E4" w:rsidTr="00DF4823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E01FE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817DC9"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904E4" w:rsidRDefault="007904E4"/>
          <w:p w:rsidR="007904E4" w:rsidRDefault="007904E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904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904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Default="00817DC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7904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04E4" w:rsidRPr="00DF4823" w:rsidRDefault="00817DC9" w:rsidP="00E96EF3">
                  <w:pPr>
                    <w:rPr>
                      <w:rFonts w:ascii="Arial" w:hAnsi="Arial" w:cs="Arial"/>
                      <w:color w:val="00660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65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96EF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E96EF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IDRL312 </w:t>
                  </w:r>
                  <w:r w:rsidR="00DF4823" w:rsidRPr="00DF482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closed Dec 6/16)</w:t>
                  </w:r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7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 w:rsidRPr="00DF482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DF482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7904E4" w:rsidRDefault="007904E4"/>
          <w:p w:rsidR="007904E4" w:rsidRDefault="007904E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17DC9" w:rsidRDefault="00817DC9" w:rsidP="00E96EF3"/>
    <w:sectPr w:rsidR="00817DC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EA" w:rsidRDefault="00E01FEA" w:rsidP="006E0FDA">
      <w:pPr>
        <w:spacing w:after="0" w:line="240" w:lineRule="auto"/>
      </w:pPr>
      <w:r>
        <w:separator/>
      </w:r>
    </w:p>
  </w:endnote>
  <w:endnote w:type="continuationSeparator" w:id="0">
    <w:p w:rsidR="00E01FEA" w:rsidRDefault="00E01FE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EA" w:rsidRDefault="00E01FEA" w:rsidP="006E0FDA">
      <w:pPr>
        <w:spacing w:after="0" w:line="240" w:lineRule="auto"/>
      </w:pPr>
      <w:r>
        <w:separator/>
      </w:r>
    </w:p>
  </w:footnote>
  <w:footnote w:type="continuationSeparator" w:id="0">
    <w:p w:rsidR="00E01FEA" w:rsidRDefault="00E01FE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071A2"/>
    <w:rsid w:val="007904E4"/>
    <w:rsid w:val="00817DC9"/>
    <w:rsid w:val="008B3AC2"/>
    <w:rsid w:val="008F680D"/>
    <w:rsid w:val="00AC197E"/>
    <w:rsid w:val="00B21D59"/>
    <w:rsid w:val="00BD419F"/>
    <w:rsid w:val="00DF064E"/>
    <w:rsid w:val="00DF4823"/>
    <w:rsid w:val="00E01FEA"/>
    <w:rsid w:val="00E96EF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0FC87-6C3E-46F9-BD75-47E544B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govn/govn440.htm" TargetMode="External"/><Relationship Id="rId76" Type="http://schemas.openxmlformats.org/officeDocument/2006/relationships/hyperlink" Target="http://www.athabascau.ca/html/syllabi/soci/soci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lst/glst403.htm" TargetMode="External"/><Relationship Id="rId74" Type="http://schemas.openxmlformats.org/officeDocument/2006/relationships/hyperlink" Target="http://www.athabascau.ca/html/syllabi/psyc/psyc379.htm" TargetMode="External"/><Relationship Id="rId79" Type="http://schemas.openxmlformats.org/officeDocument/2006/relationships/hyperlink" Target="http://www.athabascau.ca/html/syllabi/wmst/wmst421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lendar.athabascau.ca/undergrad/2010/page03_13_01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govn/govn403.htm" TargetMode="External"/><Relationship Id="rId73" Type="http://schemas.openxmlformats.org/officeDocument/2006/relationships/hyperlink" Target="http://www.athabascau.ca/html/syllabi/psyc/psyc300.htm" TargetMode="External"/><Relationship Id="rId78" Type="http://schemas.openxmlformats.org/officeDocument/2006/relationships/hyperlink" Target="http://www.athabascau.ca/html/syllabi/soci/soci348.htm" TargetMode="External"/><Relationship Id="rId81" Type="http://schemas.openxmlformats.org/officeDocument/2006/relationships/hyperlink" Target="http://www.athabascau.ca/html/syllabi/wmst/wmst4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lst/glst440.htm" TargetMode="External"/><Relationship Id="rId77" Type="http://schemas.openxmlformats.org/officeDocument/2006/relationships/hyperlink" Target="http://www.athabascau.ca/html/syllabi/wmst/wmst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im.php" TargetMode="External"/><Relationship Id="rId72" Type="http://schemas.openxmlformats.org/officeDocument/2006/relationships/hyperlink" Target="http://www.athabascau.ca/html/syllabi/poli/poli480.htm" TargetMode="External"/><Relationship Id="rId80" Type="http://schemas.openxmlformats.org/officeDocument/2006/relationships/hyperlink" Target="http://www.athabascau.ca/html/syllabi/hsrv/hsrv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poli/poli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poli/poli440.htm" TargetMode="External"/><Relationship Id="rId75" Type="http://schemas.openxmlformats.org/officeDocument/2006/relationships/hyperlink" Target="http://www.athabascau.ca/html/syllabi/soci/soci300.ht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C606-D2BD-433C-8D8F-F08137E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2017-02-21T20:41:00Z</dcterms:created>
  <dcterms:modified xsi:type="dcterms:W3CDTF">2017-02-21T20:41:00Z</dcterms:modified>
</cp:coreProperties>
</file>