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1A782D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A782D" w:rsidRDefault="007E5430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43196507" name="name1531f398379d5f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82D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1A782D" w:rsidRDefault="007E5430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– Non-Business Diplomas</w:t>
            </w:r>
            <w:bookmarkStart w:id="0" w:name="_GoBack"/>
            <w:bookmarkEnd w:id="0"/>
          </w:p>
          <w:p w:rsidR="001A782D" w:rsidRDefault="007E5430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025"/>
              <w:gridCol w:w="1182"/>
              <w:gridCol w:w="1441"/>
              <w:gridCol w:w="1949"/>
              <w:gridCol w:w="1773"/>
              <w:gridCol w:w="3950"/>
            </w:tblGrid>
            <w:tr w:rsidR="001A782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Post Diploma - 3 Year (90 credits)</w:t>
                  </w:r>
                </w:p>
              </w:tc>
            </w:tr>
            <w:tr w:rsidR="001A782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1A782D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1A782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 w:rsidR="001A782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1A782D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A782D" w:rsidRDefault="007E543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A782D" w:rsidRDefault="007E543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A782D" w:rsidRDefault="007E543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A782D" w:rsidRDefault="007E543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A782D" w:rsidRDefault="007E543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5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A782D" w:rsidRDefault="007E543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1A78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537739">
                  <w:hyperlink r:id="rId12" w:history="1">
                    <w:r w:rsidR="007E543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A78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537739">
                  <w:hyperlink r:id="rId13" w:history="1">
                    <w:r w:rsidR="007E543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A78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537739">
                  <w:hyperlink r:id="rId14" w:history="1">
                    <w:r w:rsidR="007E543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7E543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7E543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7E543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7E543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take further accounting courses should take 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1A78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537739">
                  <w:hyperlink r:id="rId18" w:history="1">
                    <w:r w:rsidR="007E543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A78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537739">
                  <w:hyperlink r:id="rId19" w:history="1">
                    <w:r w:rsidR="007E543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A78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537739">
                  <w:hyperlink r:id="rId20" w:history="1">
                    <w:r w:rsidR="007E543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A78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C4D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5430" w:rsidRPr="007E5430" w:rsidRDefault="00537739">
                  <w:pPr>
                    <w:contextualSpacing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1" w:history="1">
                    <w:r w:rsidR="007E5430" w:rsidRPr="007E5430">
                      <w:rPr>
                        <w:rStyle w:val="Hyperlink"/>
                        <w:rFonts w:ascii="Verdana" w:hAnsi="Verdana"/>
                        <w:color w:val="006600"/>
                        <w:sz w:val="17"/>
                        <w:szCs w:val="17"/>
                        <w:u w:val="none"/>
                      </w:rPr>
                      <w:t>COMM243</w:t>
                    </w:r>
                  </w:hyperlink>
                  <w:r w:rsidR="007E5430" w:rsidRPr="007E5430">
                    <w:rPr>
                      <w:rFonts w:ascii="Verdana" w:hAnsi="Verdana"/>
                      <w:sz w:val="17"/>
                      <w:szCs w:val="17"/>
                    </w:rPr>
                    <w:t xml:space="preserve"> or</w:t>
                  </w:r>
                </w:p>
                <w:p w:rsidR="007E5430" w:rsidRPr="007E5430" w:rsidRDefault="00537739">
                  <w:pPr>
                    <w:contextualSpacing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7E5430" w:rsidRPr="007E5430">
                      <w:rPr>
                        <w:rStyle w:val="Hyperlink"/>
                        <w:rFonts w:ascii="Verdana" w:hAnsi="Verdana"/>
                        <w:color w:val="006600"/>
                        <w:sz w:val="17"/>
                        <w:szCs w:val="17"/>
                        <w:u w:val="none"/>
                      </w:rPr>
                      <w:t>COMM277</w:t>
                    </w:r>
                  </w:hyperlink>
                  <w:r w:rsidR="007E5430" w:rsidRPr="007E5430">
                    <w:rPr>
                      <w:rFonts w:ascii="Verdana" w:hAnsi="Verdana"/>
                      <w:sz w:val="17"/>
                      <w:szCs w:val="17"/>
                    </w:rPr>
                    <w:t xml:space="preserve"> or</w:t>
                  </w:r>
                </w:p>
                <w:p w:rsidR="001A782D" w:rsidRDefault="00537739">
                  <w:pPr>
                    <w:contextualSpacing/>
                  </w:pPr>
                  <w:hyperlink r:id="rId23" w:history="1">
                    <w:r w:rsidR="007E5430" w:rsidRPr="007E543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A78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537739">
                  <w:hyperlink r:id="rId24" w:history="1">
                    <w:r w:rsidR="007E543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A78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537739">
                  <w:hyperlink r:id="rId25" w:history="1">
                    <w:r w:rsidR="007E543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A78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537739">
                  <w:hyperlink r:id="rId26" w:history="1">
                    <w:r w:rsidR="007E543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A78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A782D" w:rsidRDefault="007E543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A782D" w:rsidRDefault="007E543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A782D" w:rsidRDefault="007E543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A782D" w:rsidRDefault="007E543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A782D" w:rsidRDefault="007E543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A782D" w:rsidRDefault="007E543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1A78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537739">
                  <w:hyperlink r:id="rId27" w:history="1">
                    <w:r w:rsidR="007E543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A78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537739">
                  <w:hyperlink r:id="rId28" w:history="1">
                    <w:r w:rsidR="007E543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A78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537739">
                  <w:hyperlink r:id="rId29" w:history="1">
                    <w:r w:rsidR="007E543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A78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537739">
                  <w:hyperlink r:id="rId30" w:history="1">
                    <w:r w:rsidR="007E543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A78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537739">
                  <w:hyperlink r:id="rId31" w:history="1">
                    <w:r w:rsidR="007E543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7E543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2" w:history="1">
                    <w:r w:rsidR="007E543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7E543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 w:rsidR="007E543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537739">
                  <w:hyperlink r:id="rId34" w:history="1">
                    <w:r w:rsidR="007E543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7E543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1A78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537739">
                  <w:hyperlink r:id="rId35" w:history="1">
                    <w:r w:rsidR="007E543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7E543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6" w:history="1">
                    <w:r w:rsidR="007E543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A78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537739" w:rsidP="007C4DB1">
                  <w:hyperlink r:id="rId37" w:history="1">
                    <w:r w:rsidR="007E543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  <w:r w:rsidR="007C4DB1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300</w:t>
                  </w:r>
                  <w:r w:rsidR="007E543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8" w:history="1">
                    <w:r w:rsidR="007E543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A78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537739">
                  <w:hyperlink r:id="rId39" w:history="1">
                    <w:r w:rsidR="007E543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A78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537739">
                  <w:hyperlink r:id="rId40" w:history="1">
                    <w:r w:rsidR="007E543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A78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537739">
                  <w:hyperlink r:id="rId41" w:history="1">
                    <w:r w:rsidR="007E543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1A782D" w:rsidRDefault="001A782D"/>
          <w:p w:rsidR="001A782D" w:rsidRDefault="001A782D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1A78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A782D" w:rsidRDefault="007E543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24 credits must be obtained through Athabasca University in senior (300 or 400 level) courses, including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</w:tbl>
          <w:p w:rsidR="001A782D" w:rsidRDefault="001A782D"/>
          <w:p w:rsidR="001A782D" w:rsidRDefault="001A782D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D0503" w:rsidRDefault="000D0503"/>
    <w:sectPr w:rsidR="000D0503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739" w:rsidRDefault="00537739" w:rsidP="006E0FDA">
      <w:pPr>
        <w:spacing w:after="0" w:line="240" w:lineRule="auto"/>
      </w:pPr>
      <w:r>
        <w:separator/>
      </w:r>
    </w:p>
  </w:endnote>
  <w:endnote w:type="continuationSeparator" w:id="0">
    <w:p w:rsidR="00537739" w:rsidRDefault="00537739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739" w:rsidRDefault="00537739" w:rsidP="006E0FDA">
      <w:pPr>
        <w:spacing w:after="0" w:line="240" w:lineRule="auto"/>
      </w:pPr>
      <w:r>
        <w:separator/>
      </w:r>
    </w:p>
  </w:footnote>
  <w:footnote w:type="continuationSeparator" w:id="0">
    <w:p w:rsidR="00537739" w:rsidRDefault="00537739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D0503"/>
    <w:rsid w:val="000F6147"/>
    <w:rsid w:val="00112029"/>
    <w:rsid w:val="00135412"/>
    <w:rsid w:val="001A782D"/>
    <w:rsid w:val="00361FF4"/>
    <w:rsid w:val="003B5299"/>
    <w:rsid w:val="00493A0C"/>
    <w:rsid w:val="004D6B48"/>
    <w:rsid w:val="00531A4E"/>
    <w:rsid w:val="00535F5A"/>
    <w:rsid w:val="00537739"/>
    <w:rsid w:val="00555F58"/>
    <w:rsid w:val="0060751F"/>
    <w:rsid w:val="006E6663"/>
    <w:rsid w:val="00756002"/>
    <w:rsid w:val="007C4DB1"/>
    <w:rsid w:val="007E5430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E220A-2FD0-4796-AA14-3F8EB056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7E5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course/ug_area/nonbusinessadm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syllabi/comm/comm243.php" TargetMode="External"/><Relationship Id="rId34" Type="http://schemas.openxmlformats.org/officeDocument/2006/relationships/hyperlink" Target="http://www.athabascau.ca/html/syllabi/mgsc/mgsc301.htm" TargetMode="External"/><Relationship Id="rId42" Type="http://schemas.openxmlformats.org/officeDocument/2006/relationships/hyperlink" Target="http://www.athabascau.ca/html/syllabi/admn/admn404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ktg/mktg396.htm" TargetMode="External"/><Relationship Id="rId33" Type="http://schemas.openxmlformats.org/officeDocument/2006/relationships/hyperlink" Target="http://www.athabascau.ca/html/syllabi/mgsc/mgsc301.htm" TargetMode="External"/><Relationship Id="rId38" Type="http://schemas.openxmlformats.org/officeDocument/2006/relationships/hyperlink" Target="http://www.athabascau.ca/html/syllabi/fnce/fnce370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0" Type="http://schemas.openxmlformats.org/officeDocument/2006/relationships/hyperlink" Target="http://www.athabascau.ca/html/syllabi/econ/econ248.htm" TargetMode="External"/><Relationship Id="rId29" Type="http://schemas.openxmlformats.org/officeDocument/2006/relationships/hyperlink" Target="http://www.athabascau.ca/html/syllabi/econ/econ401.htm" TargetMode="External"/><Relationship Id="rId41" Type="http://schemas.openxmlformats.org/officeDocument/2006/relationships/hyperlink" Target="http://www.athabascau.ca/html/syllabi/admn/admn404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0/page12.html" TargetMode="External"/><Relationship Id="rId24" Type="http://schemas.openxmlformats.org/officeDocument/2006/relationships/hyperlink" Target="http://www.athabascau.ca/html/syllabi/lgst/lgst369.htm" TargetMode="External"/><Relationship Id="rId32" Type="http://schemas.openxmlformats.org/officeDocument/2006/relationships/hyperlink" Target="http://www.athabascau.ca/html/syllabi/math/math216.htm" TargetMode="External"/><Relationship Id="rId37" Type="http://schemas.openxmlformats.org/officeDocument/2006/relationships/hyperlink" Target="http://www.athabascau.ca/html/syllabi/fnce/fnce300.htm" TargetMode="External"/><Relationship Id="rId40" Type="http://schemas.openxmlformats.org/officeDocument/2006/relationships/hyperlink" Target="http://www.athabascau.ca/course/ug_area/nonbusinessadm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comm/comm329.htm" TargetMode="External"/><Relationship Id="rId28" Type="http://schemas.openxmlformats.org/officeDocument/2006/relationships/hyperlink" Target="http://www.athabascau.ca/html/syllabi/ecom/ecom320.htm" TargetMode="External"/><Relationship Id="rId36" Type="http://schemas.openxmlformats.org/officeDocument/2006/relationships/hyperlink" Target="http://www.athabascau.ca/html/syllabi/orgb/orgb386.htm" TargetMode="External"/><Relationship Id="rId10" Type="http://schemas.openxmlformats.org/officeDocument/2006/relationships/hyperlink" Target="http://calendar.athabascau.ca/undergrad/2010/page03_12.html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math/math215.ht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syllabi/comm/comm277.php" TargetMode="External"/><Relationship Id="rId27" Type="http://schemas.openxmlformats.org/officeDocument/2006/relationships/hyperlink" Target="http://www.athabascau.ca/html/syllabi/cmis/cmis351.htm" TargetMode="External"/><Relationship Id="rId30" Type="http://schemas.openxmlformats.org/officeDocument/2006/relationships/hyperlink" Target="http://www.athabascau.ca/html/syllabi/admn/admn417.htm" TargetMode="External"/><Relationship Id="rId35" Type="http://schemas.openxmlformats.org/officeDocument/2006/relationships/hyperlink" Target="http://www.athabascau.ca/html/syllabi/hrmt/hrmt386.ht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5CFBE-2D16-48C6-8371-46FD2695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Cheryl Christensen</cp:lastModifiedBy>
  <cp:revision>2</cp:revision>
  <dcterms:created xsi:type="dcterms:W3CDTF">2017-02-21T20:08:00Z</dcterms:created>
  <dcterms:modified xsi:type="dcterms:W3CDTF">2017-02-21T20:08:00Z</dcterms:modified>
</cp:coreProperties>
</file>