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527131" name="name1531f39198afe4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198af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198b36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198b76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198b87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4b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51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58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5e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64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6a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70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919971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919972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19973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3919977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7e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7f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80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87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88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89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90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91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92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99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9c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a3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a9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af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99b0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99b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b5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b8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c3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c4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c5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cb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cc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cd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d4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d5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d6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dc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dd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99de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e4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ec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f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9fa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02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09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9a0a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12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f3919a16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1d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24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2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31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3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3e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45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4b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52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58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6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68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9a6d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1f3919a74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ADMN404 is included as part of these credits and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9 credits can be transferred in for the required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198b369" Type="http://schemas.openxmlformats.org/officeDocument/2006/relationships/hyperlink" Target="http://business.athabascau.ca/content/studentAdvisors.html" TargetMode="External"/><Relationship Id="rId1531f39198b766" Type="http://schemas.openxmlformats.org/officeDocument/2006/relationships/hyperlink" Target="http://calendar.athabascau.ca/undergrad/2010/page03_06.html" TargetMode="External"/><Relationship Id="rId1531f39198b87b" Type="http://schemas.openxmlformats.org/officeDocument/2006/relationships/hyperlink" Target="http://calendar.athabascau.ca/undergrad/2010/page12.html" TargetMode="External"/><Relationship Id="rId1531f391994ba6" Type="http://schemas.openxmlformats.org/officeDocument/2006/relationships/hyperlink" Target="http://www.athabascau.ca/html/syllabi/admn/admn232.htm" TargetMode="External"/><Relationship Id="rId1531f3919951df" Type="http://schemas.openxmlformats.org/officeDocument/2006/relationships/hyperlink" Target="http://www.athabascau.ca/html/syllabi/admn/admn233.htm" TargetMode="External"/><Relationship Id="rId1531f39199581a" Type="http://schemas.openxmlformats.org/officeDocument/2006/relationships/hyperlink" Target="http://www.athabascau.ca/html/syllabi/acct/acct253.htm" TargetMode="External"/><Relationship Id="rId1531f391995e47" Type="http://schemas.openxmlformats.org/officeDocument/2006/relationships/hyperlink" Target="http://www.athabascau.ca/html/syllabi/econ/econ247.htm" TargetMode="External"/><Relationship Id="rId1531f391996480" Type="http://schemas.openxmlformats.org/officeDocument/2006/relationships/hyperlink" Target="http://www.athabascau.ca/html/syllabi/econ/econ248.htm" TargetMode="External"/><Relationship Id="rId1531f391996aa6" Type="http://schemas.openxmlformats.org/officeDocument/2006/relationships/hyperlink" Target="http://www.athabascau.ca/course/ug_subject/list_ef.php#engl" TargetMode="External"/><Relationship Id="rId1531f3919970bf" Type="http://schemas.openxmlformats.org/officeDocument/2006/relationships/hyperlink" Target="http://www.athabascau.ca/html/syllabi/math/math265.htm" TargetMode="External"/><Relationship Id="rId1531f3919971c3" Type="http://schemas.openxmlformats.org/officeDocument/2006/relationships/hyperlink" Target="http://www.athabascau.ca/html/syllabi/math/math244.htm" TargetMode="External"/><Relationship Id="rId1531f3919972cb" Type="http://schemas.openxmlformats.org/officeDocument/2006/relationships/hyperlink" Target="http://www.athabascau.ca/html/syllabi/math/math260.htm" TargetMode="External"/><Relationship Id="rId1531f3919973cb" Type="http://schemas.openxmlformats.org/officeDocument/2006/relationships/hyperlink" Target="http://www.athabascau.ca/html/syllabi/math/math270.htm" TargetMode="External"/><Relationship Id="rId1531f391997743" Type="http://schemas.openxmlformats.org/officeDocument/2006/relationships/hyperlink" Target="http://www.athabascau.ca/html/syllabi/math/math265.htm" TargetMode="External"/><Relationship Id="rId1531f391997e6f" Type="http://schemas.openxmlformats.org/officeDocument/2006/relationships/hyperlink" Target="http://www.athabascau.ca/course/ug_area/humanities.php" TargetMode="External"/><Relationship Id="rId1531f391997f6c" Type="http://schemas.openxmlformats.org/officeDocument/2006/relationships/hyperlink" Target="http://www.athabascau.ca/course/ug_area/science.php" TargetMode="External"/><Relationship Id="rId1531f39199806a" Type="http://schemas.openxmlformats.org/officeDocument/2006/relationships/hyperlink" Target="http://www.athabascau.ca/course/ug_area/social.php" TargetMode="External"/><Relationship Id="rId1531f39199877c" Type="http://schemas.openxmlformats.org/officeDocument/2006/relationships/hyperlink" Target="http://www.athabascau.ca/course/ug_area/humanities.php" TargetMode="External"/><Relationship Id="rId1531f39199887b" Type="http://schemas.openxmlformats.org/officeDocument/2006/relationships/hyperlink" Target="http://www.athabascau.ca/course/ug_area/science.php" TargetMode="External"/><Relationship Id="rId1531f391998974" Type="http://schemas.openxmlformats.org/officeDocument/2006/relationships/hyperlink" Target="http://www.athabascau.ca/course/ug_area/social.php" TargetMode="External"/><Relationship Id="rId1531f391999085" Type="http://schemas.openxmlformats.org/officeDocument/2006/relationships/hyperlink" Target="http://www.athabascau.ca/course/ug_area/humanities.php" TargetMode="External"/><Relationship Id="rId1531f391999188" Type="http://schemas.openxmlformats.org/officeDocument/2006/relationships/hyperlink" Target="http://www.athabascau.ca/course/ug_area/science.php" TargetMode="External"/><Relationship Id="rId1531f391999281" Type="http://schemas.openxmlformats.org/officeDocument/2006/relationships/hyperlink" Target="http://www.athabascau.ca/course/ug_area/social.php" TargetMode="External"/><Relationship Id="rId1531f391999962" Type="http://schemas.openxmlformats.org/officeDocument/2006/relationships/hyperlink" Target="http://www.athabascau.ca/course/ug_area/businessadmin.php" TargetMode="External"/><Relationship Id="rId1531f391999cc3" Type="http://schemas.openxmlformats.org/officeDocument/2006/relationships/hyperlink" Target="http://www.athabascau.ca/html/syllabi/acct/acct355.htm" TargetMode="External"/><Relationship Id="rId1531f39199a31b" Type="http://schemas.openxmlformats.org/officeDocument/2006/relationships/hyperlink" Target="http://www.athabascau.ca/html/syllabi/cmis/cmis245.htm" TargetMode="External"/><Relationship Id="rId1531f39199a972" Type="http://schemas.openxmlformats.org/officeDocument/2006/relationships/hyperlink" Target="http://www.athabascau.ca/html/syllabi/lgst/lgst369.htm" TargetMode="External"/><Relationship Id="rId1531f39199afcd" Type="http://schemas.openxmlformats.org/officeDocument/2006/relationships/hyperlink" Target="http://www.athabascau.ca/html/syllabi/math/math215.htm" TargetMode="External"/><Relationship Id="rId1531f39199b0cf" Type="http://schemas.openxmlformats.org/officeDocument/2006/relationships/hyperlink" Target="http://www.athabascau.ca/html/syllabi/math/math216.htm" TargetMode="External"/><Relationship Id="rId1531f39199b1e3" Type="http://schemas.openxmlformats.org/officeDocument/2006/relationships/hyperlink" Target="http://www.athabascau.ca/html/syllabi/mgsc/mgsc301.htm" TargetMode="External"/><Relationship Id="rId1531f39199b529" Type="http://schemas.openxmlformats.org/officeDocument/2006/relationships/hyperlink" Target="http://www.athabascau.ca/html/syllabi/mgsc/mgsc301.htm" TargetMode="External"/><Relationship Id="rId1531f39199b8eb" Type="http://schemas.openxmlformats.org/officeDocument/2006/relationships/hyperlink" Target="http://www.athabascau.ca/html/syllabi/mgsc/mgsc312.htm" TargetMode="External"/><Relationship Id="rId1531f39199c317" Type="http://schemas.openxmlformats.org/officeDocument/2006/relationships/hyperlink" Target="http://www.athabascau.ca/course/ug_area/humanities.php" TargetMode="External"/><Relationship Id="rId1531f39199c41d" Type="http://schemas.openxmlformats.org/officeDocument/2006/relationships/hyperlink" Target="http://www.athabascau.ca/course/ug_area/science.php" TargetMode="External"/><Relationship Id="rId1531f39199c522" Type="http://schemas.openxmlformats.org/officeDocument/2006/relationships/hyperlink" Target="http://www.athabascau.ca/course/ug_area/social.php" TargetMode="External"/><Relationship Id="rId1531f39199cbab" Type="http://schemas.openxmlformats.org/officeDocument/2006/relationships/hyperlink" Target="http://www.athabascau.ca/course/ug_area/humanities.php" TargetMode="External"/><Relationship Id="rId1531f39199ccba" Type="http://schemas.openxmlformats.org/officeDocument/2006/relationships/hyperlink" Target="http://www.athabascau.ca/course/ug_area/science.php" TargetMode="External"/><Relationship Id="rId1531f39199cdb7" Type="http://schemas.openxmlformats.org/officeDocument/2006/relationships/hyperlink" Target="http://www.athabascau.ca/course/ug_area/social.php" TargetMode="External"/><Relationship Id="rId1531f39199d43e" Type="http://schemas.openxmlformats.org/officeDocument/2006/relationships/hyperlink" Target="http://www.athabascau.ca/course/ug_area/humanities.php" TargetMode="External"/><Relationship Id="rId1531f39199d544" Type="http://schemas.openxmlformats.org/officeDocument/2006/relationships/hyperlink" Target="http://www.athabascau.ca/course/ug_area/science.php" TargetMode="External"/><Relationship Id="rId1531f39199d644" Type="http://schemas.openxmlformats.org/officeDocument/2006/relationships/hyperlink" Target="http://www.athabascau.ca/course/ug_area/social.php" TargetMode="External"/><Relationship Id="rId1531f39199dcd1" Type="http://schemas.openxmlformats.org/officeDocument/2006/relationships/hyperlink" Target="http://www.athabascau.ca/course/ug_area/humanities.php" TargetMode="External"/><Relationship Id="rId1531f39199ddd3" Type="http://schemas.openxmlformats.org/officeDocument/2006/relationships/hyperlink" Target="http://www.athabascau.ca/course/ug_area/science.php" TargetMode="External"/><Relationship Id="rId1531f39199ded0" Type="http://schemas.openxmlformats.org/officeDocument/2006/relationships/hyperlink" Target="http://www.athabascau.ca/course/ug_area/social.php" TargetMode="External"/><Relationship Id="rId1531f39199e4d7" Type="http://schemas.openxmlformats.org/officeDocument/2006/relationships/hyperlink" Target="http://www.athabascau.ca/html/syllabi/acct/acct356.htm" TargetMode="External"/><Relationship Id="rId1531f39199ec3b" Type="http://schemas.openxmlformats.org/officeDocument/2006/relationships/hyperlink" Target="http://www.athabascau.ca/html/syllabi/cmis/cmis351.htm" TargetMode="External"/><Relationship Id="rId1531f39199f39f" Type="http://schemas.openxmlformats.org/officeDocument/2006/relationships/hyperlink" Target="http://www.athabascau.ca/html/syllabi/fnce/fnce370.htm" TargetMode="External"/><Relationship Id="rId1531f39199faff" Type="http://schemas.openxmlformats.org/officeDocument/2006/relationships/hyperlink" Target="http://www.athabascau.ca/html/syllabi/mktg/mktg396.htm" TargetMode="External"/><Relationship Id="rId1531f3919a0261" Type="http://schemas.openxmlformats.org/officeDocument/2006/relationships/hyperlink" Target="http://www.athabascau.ca/html/syllabi/orgb/orgb364.htm" TargetMode="External"/><Relationship Id="rId1531f3919a09cc" Type="http://schemas.openxmlformats.org/officeDocument/2006/relationships/hyperlink" Target="http://www.athabascau.ca/html/syllabi/mgsc/mgsc368.htm" TargetMode="External"/><Relationship Id="rId1531f3919a0ad4" Type="http://schemas.openxmlformats.org/officeDocument/2006/relationships/hyperlink" Target="http://www.athabascau.ca/html/syllabi/mgsc/mgsc369.htm" TargetMode="External"/><Relationship Id="rId1531f3919a1236" Type="http://schemas.openxmlformats.org/officeDocument/2006/relationships/hyperlink" Target="http://www.athabascau.ca/course/ug_subject/list_np.php#orgb" TargetMode="External"/><Relationship Id="rId1531f3919a16ae" Type="http://schemas.openxmlformats.org/officeDocument/2006/relationships/hyperlink" Target="http://www.athabascau.ca/html/syllabi/orgb/orgb364.htm" TargetMode="External"/><Relationship Id="rId1531f3919a1d97" Type="http://schemas.openxmlformats.org/officeDocument/2006/relationships/hyperlink" Target="http://www.athabascau.ca/course/ug_area/nonbusinessadm.php" TargetMode="External"/><Relationship Id="rId1531f3919a2437" Type="http://schemas.openxmlformats.org/officeDocument/2006/relationships/hyperlink" Target="http://www.athabascau.ca/course/ug_area/nonbusinessadm.php" TargetMode="External"/><Relationship Id="rId1531f3919a2ae0" Type="http://schemas.openxmlformats.org/officeDocument/2006/relationships/hyperlink" Target="http://www.athabascau.ca/course/ug_area/businessadmin.php" TargetMode="External"/><Relationship Id="rId1531f3919a3187" Type="http://schemas.openxmlformats.org/officeDocument/2006/relationships/hyperlink" Target="http://www.athabascau.ca/course/ug_area/businessadmin.php" TargetMode="External"/><Relationship Id="rId1531f3919a3835" Type="http://schemas.openxmlformats.org/officeDocument/2006/relationships/hyperlink" Target="http://www.athabascau.ca/course/ug_area/businessadmin.php" TargetMode="External"/><Relationship Id="rId1531f3919a3ecf" Type="http://schemas.openxmlformats.org/officeDocument/2006/relationships/hyperlink" Target="http://www.athabascau.ca/course/ug_area/businessadmin.php" TargetMode="External"/><Relationship Id="rId1531f3919a455a" Type="http://schemas.openxmlformats.org/officeDocument/2006/relationships/hyperlink" Target="http://www.athabascau.ca/course/ug_area/businessadmin.php" TargetMode="External"/><Relationship Id="rId1531f3919a4be0" Type="http://schemas.openxmlformats.org/officeDocument/2006/relationships/hyperlink" Target="http://www.athabascau.ca/course/ug_area/businessadmin.php" TargetMode="External"/><Relationship Id="rId1531f3919a526f" Type="http://schemas.openxmlformats.org/officeDocument/2006/relationships/hyperlink" Target="http://www.athabascau.ca/course/ug_area/businessadmin.php" TargetMode="External"/><Relationship Id="rId1531f3919a58f4" Type="http://schemas.openxmlformats.org/officeDocument/2006/relationships/hyperlink" Target="http://www.athabascau.ca/course/ug_area/businessadmin.php" TargetMode="External"/><Relationship Id="rId1531f3919a60c0" Type="http://schemas.openxmlformats.org/officeDocument/2006/relationships/hyperlink" Target="http://www.athabascau.ca/course/ug_area/businessadmin.php" TargetMode="External"/><Relationship Id="rId1531f3919a6896" Type="http://schemas.openxmlformats.org/officeDocument/2006/relationships/hyperlink" Target="http://www.athabascau.ca/course/ug_area/businessadmin.php" TargetMode="External"/><Relationship Id="rId1531f3919a6d97" Type="http://schemas.openxmlformats.org/officeDocument/2006/relationships/hyperlink" Target="http://www.athabascau.ca/html/syllabi/admn/admn404.htm" TargetMode="External"/><Relationship Id="rId1531f3919a74dc" Type="http://schemas.openxmlformats.org/officeDocument/2006/relationships/hyperlink" Target="http://www.athabascau.ca/html/syllabi/admn/admn404.htm" TargetMode="External"/><Relationship Id="rId1531f39198afa8" Type="http://schemas.openxmlformats.org/officeDocument/2006/relationships/image" Target="media/imgrId1531f39198afa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