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6C7B48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6C7B48" w:rsidRDefault="00E37AFD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  <w:lang w:val="en-CA" w:eastAsia="en-CA"/>
              </w:rPr>
              <w:drawing>
                <wp:inline distT="0" distB="0" distL="0" distR="0">
                  <wp:extent cx="7200000" cy="792000"/>
                  <wp:effectExtent l="0" t="0" r="0" b="0"/>
                  <wp:docPr id="53040838" name="name1531f391b8b15a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B48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6C7B48" w:rsidRDefault="00E37AFD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1549"/>
              <w:gridCol w:w="1667"/>
              <w:gridCol w:w="1209"/>
              <w:gridCol w:w="5076"/>
            </w:tblGrid>
            <w:tr w:rsidR="006C7B48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 w:rsidP="00E37AFD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Commerce –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 Business Technology Management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 Major - 4 Year (120 credits)</w:t>
                  </w:r>
                  <w:bookmarkStart w:id="0" w:name="_GoBack"/>
                  <w:bookmarkEnd w:id="0"/>
                </w:p>
              </w:tc>
            </w:tr>
            <w:tr w:rsidR="006C7B48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2010 -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6C7B48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6C7B48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5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6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43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6C7B48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C7B48" w:rsidRDefault="00E37AFD">
                  <w:pPr>
                    <w:spacing w:before="168" w:after="168" w:line="168" w:lineRule="auto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Years 1 &amp; 2</w:t>
                  </w:r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hyperlink r:id="rId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(see Enrolment Requirements below)</w:t>
                  </w:r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hyperlink r:id="rId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hyperlink r:id="rId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(see Enrolment Requirements below)</w:t>
                  </w:r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hyperlink r:id="rId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hyperlink r:id="rId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hyperlink r:id="rId17" w:anchor="engl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hyperlink r:id="rI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Students who wish to pursue 400 level Finance and Management Science cou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rses are encouraged to take </w:t>
                  </w:r>
                  <w:hyperlink r:id="rI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hyperlink r:id="rId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hyperlink r:id="rId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hyperlink r:id="rId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</w:t>
                    </w:r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cience</w:t>
                    </w:r>
                  </w:hyperlink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hyperlink r:id="rId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hyperlink r:id="rI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hyperlink r:id="rId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hyperlink r:id="rId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hyperlink r:id="rId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</w:t>
                  </w:r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MGSC312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6C7B48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6C7B48" w:rsidRDefault="00E37AFD">
                  <w:pPr>
                    <w:spacing w:before="168" w:after="168" w:line="168" w:lineRule="auto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3 &amp; 4 </w:t>
                  </w: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ACCT356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hyperlink r:id="rI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hyperlink r:id="rId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MGSC369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hyperlink r:id="rId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hyperlink r:id="rId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hyperlink r:id="rI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CMIS431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ECOM325 is closed.</w:t>
                  </w:r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hyperlink r:id="rId64" w:history="1">
                    <w:r w:rsidRPr="00E37AF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ECOM420</w:t>
                    </w:r>
                  </w:hyperlink>
                  <w:r w:rsidRPr="00E37AFD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65" w:history="1">
                    <w:r w:rsidRPr="00E37AF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MGSC405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ECOM420 is closed.</w:t>
                  </w:r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hyperlink r:id="rId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MKTG410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hyperlink r:id="rI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ORGB430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</w:r>
                  <w:r w:rsidRPr="00E37AFD"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COM425 or </w:t>
                  </w:r>
                  <w:hyperlink r:id="rId68" w:history="1">
                    <w:r w:rsidRPr="00E37AFD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COMP361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ORGB430 and ECOM425 are now closed.</w:t>
                  </w:r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hyperlink r:id="rI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MGSC419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See list below</w:t>
                  </w:r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See list below</w:t>
                  </w:r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BTM 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See list below</w:t>
                  </w:r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 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hyperlink r:id="rId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 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hyperlink r:id="rId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 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hyperlink r:id="rI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hyperlink r:id="rI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6C7B48" w:rsidRDefault="006C7B48"/>
          <w:p w:rsidR="006C7B48" w:rsidRDefault="006C7B48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 must be obtained through Athabasca University in Years 3 &amp; 4.</w:t>
                  </w:r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A maximum of 3 credits in any area of study at the preparatory (100) level can be taken in the 12 junior level option credits.</w:t>
                  </w:r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Note: </w:t>
                  </w:r>
                  <w:hyperlink r:id="rId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ECOM420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must be taken with Athabasca University.</w:t>
                  </w:r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*** A maximum of 9 credits can be transferred in for the required courses in years 3 &amp; 4.</w:t>
                  </w:r>
                </w:p>
              </w:tc>
            </w:tr>
          </w:tbl>
          <w:p w:rsidR="006C7B48" w:rsidRDefault="006C7B48"/>
          <w:p w:rsidR="006C7B48" w:rsidRDefault="006C7B48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543"/>
              <w:gridCol w:w="1777"/>
            </w:tblGrid>
            <w:tr w:rsidR="006C7B48"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BTM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Major Electives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following)</w:t>
                  </w:r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hyperlink r:id="rI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CMIS214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Custom Applications with Visual Basic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hyperlink r:id="rId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COMM431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Leadership in Technology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hyperlink r:id="rId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Web Programming</w:t>
                  </w:r>
                  <w:r>
                    <w:rPr>
                      <w:rFonts w:ascii="Verdana" w:hAnsi="Verdana" w:cs="Verdana"/>
                      <w:i/>
                      <w:color w:val="000000"/>
                      <w:position w:val="-2"/>
                      <w:sz w:val="17"/>
                      <w:szCs w:val="17"/>
                    </w:rPr>
                    <w:br/>
                    <w:t>or</w:t>
                  </w:r>
                  <w:hyperlink r:id="rId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(JAVA)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hyperlink r:id="rId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FNCE408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e-Commerce and Risk Management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hyperlink r:id="rId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MGSC418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Supply Chain Management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83" w:anchor="cmis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84" w:anchor="comp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85" w:anchor="ecom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 credits</w:t>
                  </w:r>
                </w:p>
              </w:tc>
            </w:tr>
          </w:tbl>
          <w:p w:rsidR="006C7B48" w:rsidRDefault="006C7B48"/>
          <w:p w:rsidR="006C7B48" w:rsidRDefault="006C7B48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Enrolment Requirement</w:t>
                  </w:r>
                </w:p>
              </w:tc>
            </w:tr>
            <w:tr w:rsidR="006C7B48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6C7B48" w:rsidRDefault="00E37AFD" w:rsidP="00E37AFD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To gain entrance to the BTM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major, students must complete 2 courses or their equivalent, </w:t>
                  </w:r>
                  <w:hyperlink r:id="rId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, each with a grade of 1.7 (60%) or greater.</w:t>
                  </w:r>
                </w:p>
              </w:tc>
            </w:tr>
          </w:tbl>
          <w:p w:rsidR="006C7B48" w:rsidRDefault="006C7B48"/>
          <w:p w:rsidR="006C7B48" w:rsidRDefault="006C7B48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000000" w:rsidRDefault="00E37AFD"/>
    <w:sectPr w:rsidR="00000000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DA" w:rsidRDefault="00E37AFD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E37AF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DA" w:rsidRDefault="00E37AFD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E37AFD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C7B48"/>
    <w:rsid w:val="006E6663"/>
    <w:rsid w:val="008B3AC2"/>
    <w:rsid w:val="008F680D"/>
    <w:rsid w:val="00AC197E"/>
    <w:rsid w:val="00B21D59"/>
    <w:rsid w:val="00BD419F"/>
    <w:rsid w:val="00DF064E"/>
    <w:rsid w:val="00E37AFD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DABF3"/>
  <w15:docId w15:val="{256A35C1-0C47-4460-B67A-21060FBF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thabascau.ca/course/ug_area/social.php" TargetMode="External"/><Relationship Id="rId21" Type="http://schemas.openxmlformats.org/officeDocument/2006/relationships/hyperlink" Target="http://www.athabascau.ca/html/syllabi/math/math270.htm" TargetMode="External"/><Relationship Id="rId42" Type="http://schemas.openxmlformats.org/officeDocument/2006/relationships/hyperlink" Target="http://www.athabascau.ca/course/ug_area/science.php" TargetMode="External"/><Relationship Id="rId47" Type="http://schemas.openxmlformats.org/officeDocument/2006/relationships/hyperlink" Target="http://www.athabascau.ca/course/ug_area/humanities.php" TargetMode="External"/><Relationship Id="rId63" Type="http://schemas.openxmlformats.org/officeDocument/2006/relationships/hyperlink" Target="http://www2.athabascau.ca/syllabi/cmis/cmis431.php" TargetMode="External"/><Relationship Id="rId68" Type="http://schemas.openxmlformats.org/officeDocument/2006/relationships/hyperlink" Target="http://www.athabascau.ca/syllabi/comp/comp361.php" TargetMode="External"/><Relationship Id="rId84" Type="http://schemas.openxmlformats.org/officeDocument/2006/relationships/hyperlink" Target="http://www.athabascau.ca/course/ug_subject/list_cd.php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://www.athabascau.ca/html/syllabi/econ/econ248.htm" TargetMode="External"/><Relationship Id="rId11" Type="http://schemas.openxmlformats.org/officeDocument/2006/relationships/hyperlink" Target="http://calendar.athabascau.ca/undergrad/2010/page12.html" TargetMode="External"/><Relationship Id="rId32" Type="http://schemas.openxmlformats.org/officeDocument/2006/relationships/hyperlink" Target="http://www.athabascau.ca/course/ug_area/social.php" TargetMode="External"/><Relationship Id="rId37" Type="http://schemas.openxmlformats.org/officeDocument/2006/relationships/hyperlink" Target="http://www.athabascau.ca/html/syllabi/math/math215.htm" TargetMode="External"/><Relationship Id="rId53" Type="http://schemas.openxmlformats.org/officeDocument/2006/relationships/hyperlink" Target="http://www.athabascau.ca/html/syllabi/acct/acct356.htm" TargetMode="External"/><Relationship Id="rId58" Type="http://schemas.openxmlformats.org/officeDocument/2006/relationships/hyperlink" Target="http://www.athabascau.ca/html/syllabi/mgsc/mgsc368.htm" TargetMode="External"/><Relationship Id="rId74" Type="http://schemas.openxmlformats.org/officeDocument/2006/relationships/hyperlink" Target="http://www.athabascau.ca/html/syllabi/admn/admn404.htm" TargetMode="External"/><Relationship Id="rId79" Type="http://schemas.openxmlformats.org/officeDocument/2006/relationships/hyperlink" Target="http://www.athabascau.ca/html/syllabi/comp/comp266.htm" TargetMode="External"/><Relationship Id="rId5" Type="http://schemas.openxmlformats.org/officeDocument/2006/relationships/webSettings" Target="webSettings.xml"/><Relationship Id="rId14" Type="http://schemas.openxmlformats.org/officeDocument/2006/relationships/hyperlink" Target="http://www.athabascau.ca/html/syllabi/acct/acct253.htm" TargetMode="External"/><Relationship Id="rId22" Type="http://schemas.openxmlformats.org/officeDocument/2006/relationships/hyperlink" Target="http://www.athabascau.ca/html/syllabi/math/math265.htm" TargetMode="External"/><Relationship Id="rId27" Type="http://schemas.openxmlformats.org/officeDocument/2006/relationships/hyperlink" Target="http://www.athabascau.ca/course/ug_area/humanities.php" TargetMode="External"/><Relationship Id="rId30" Type="http://schemas.openxmlformats.org/officeDocument/2006/relationships/hyperlink" Target="http://www.athabascau.ca/course/ug_area/humanities.php" TargetMode="External"/><Relationship Id="rId35" Type="http://schemas.openxmlformats.org/officeDocument/2006/relationships/hyperlink" Target="http://www.athabascau.ca/html/syllabi/lgst/lgst369.htm" TargetMode="External"/><Relationship Id="rId43" Type="http://schemas.openxmlformats.org/officeDocument/2006/relationships/hyperlink" Target="http://www.athabascau.ca/course/ug_area/social.php" TargetMode="External"/><Relationship Id="rId48" Type="http://schemas.openxmlformats.org/officeDocument/2006/relationships/hyperlink" Target="http://www.athabascau.ca/course/ug_area/science.php" TargetMode="External"/><Relationship Id="rId56" Type="http://schemas.openxmlformats.org/officeDocument/2006/relationships/hyperlink" Target="http://www.athabascau.ca/html/syllabi/mktg/mktg396.htm" TargetMode="External"/><Relationship Id="rId64" Type="http://schemas.openxmlformats.org/officeDocument/2006/relationships/hyperlink" Target="http://www.athabascau.ca/html/syllabi/ecom/ecom420.htm" TargetMode="External"/><Relationship Id="rId69" Type="http://schemas.openxmlformats.org/officeDocument/2006/relationships/hyperlink" Target="http://www.athabascau.ca/html/syllabi/mgsc/mgsc419.htm" TargetMode="External"/><Relationship Id="rId77" Type="http://schemas.openxmlformats.org/officeDocument/2006/relationships/hyperlink" Target="http://www2.athabascau.ca/syllabi/cmis/cmis214.php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course/ug_area/science.php" TargetMode="External"/><Relationship Id="rId72" Type="http://schemas.openxmlformats.org/officeDocument/2006/relationships/hyperlink" Target="http://www.athabascau.ca/course/ug_area/nonbusinessadm.php" TargetMode="External"/><Relationship Id="rId80" Type="http://schemas.openxmlformats.org/officeDocument/2006/relationships/hyperlink" Target="http://www.athabascau.ca/html/syllabi/comp/comp268.htm" TargetMode="External"/><Relationship Id="rId85" Type="http://schemas.openxmlformats.org/officeDocument/2006/relationships/hyperlink" Target="http://www2.athabascau.ca/course/ug_subject/ef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course/ug_subject/list_ef.php" TargetMode="External"/><Relationship Id="rId25" Type="http://schemas.openxmlformats.org/officeDocument/2006/relationships/hyperlink" Target="http://www.athabascau.ca/course/ug_area/science.php" TargetMode="External"/><Relationship Id="rId33" Type="http://schemas.openxmlformats.org/officeDocument/2006/relationships/hyperlink" Target="http://www.athabascau.ca/html/syllabi/acct/acct355.htm" TargetMode="External"/><Relationship Id="rId38" Type="http://schemas.openxmlformats.org/officeDocument/2006/relationships/hyperlink" Target="http://www.athabascau.ca/html/syllabi/math/math216.htm" TargetMode="External"/><Relationship Id="rId46" Type="http://schemas.openxmlformats.org/officeDocument/2006/relationships/hyperlink" Target="http://www.athabascau.ca/course/ug_area/social.php" TargetMode="External"/><Relationship Id="rId59" Type="http://schemas.openxmlformats.org/officeDocument/2006/relationships/hyperlink" Target="http://www.athabascau.ca/html/syllabi/mgsc/mgsc369.htm" TargetMode="External"/><Relationship Id="rId67" Type="http://schemas.openxmlformats.org/officeDocument/2006/relationships/hyperlink" Target="http://www.athabascau.ca/html/syllabi/orgb/orgb430.htm" TargetMode="External"/><Relationship Id="rId20" Type="http://schemas.openxmlformats.org/officeDocument/2006/relationships/hyperlink" Target="http://www.athabascau.ca/html/syllabi/math/math260.htm" TargetMode="External"/><Relationship Id="rId41" Type="http://schemas.openxmlformats.org/officeDocument/2006/relationships/hyperlink" Target="http://www.athabascau.ca/course/ug_area/humanities.php" TargetMode="External"/><Relationship Id="rId54" Type="http://schemas.openxmlformats.org/officeDocument/2006/relationships/hyperlink" Target="http://www.athabascau.ca/html/syllabi/cmis/cmis351.htm" TargetMode="External"/><Relationship Id="rId62" Type="http://schemas.openxmlformats.org/officeDocument/2006/relationships/hyperlink" Target="http://www.athabascau.ca/html/syllabi/ecom/ecom325.htm" TargetMode="External"/><Relationship Id="rId70" Type="http://schemas.openxmlformats.org/officeDocument/2006/relationships/hyperlink" Target="http://www.athabascau.ca/course/ug_area/businessadmin.php" TargetMode="External"/><Relationship Id="rId75" Type="http://schemas.openxmlformats.org/officeDocument/2006/relationships/hyperlink" Target="http://www.athabascau.ca/html/syllabi/ecom/ecom420.htm" TargetMode="External"/><Relationship Id="rId83" Type="http://schemas.openxmlformats.org/officeDocument/2006/relationships/hyperlink" Target="http://www.athabascau.ca/course/ug_subject/list_cd.php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thabascau.ca/html/syllabi/econ/econ247.htm" TargetMode="External"/><Relationship Id="rId23" Type="http://schemas.openxmlformats.org/officeDocument/2006/relationships/hyperlink" Target="http://www.athabascau.ca/course/ug_area/businessadmin.php" TargetMode="External"/><Relationship Id="rId28" Type="http://schemas.openxmlformats.org/officeDocument/2006/relationships/hyperlink" Target="http://www.athabascau.ca/course/ug_area/science.php" TargetMode="External"/><Relationship Id="rId36" Type="http://schemas.openxmlformats.org/officeDocument/2006/relationships/hyperlink" Target="http://www.athabascau.ca/html/syllabi/mgsc/mgsc301.htm" TargetMode="External"/><Relationship Id="rId49" Type="http://schemas.openxmlformats.org/officeDocument/2006/relationships/hyperlink" Target="http://www.athabascau.ca/course/ug_area/social.php" TargetMode="External"/><Relationship Id="rId57" Type="http://schemas.openxmlformats.org/officeDocument/2006/relationships/hyperlink" Target="http://www.athabascau.ca/html/syllabi/orgb/orgb364.htm" TargetMode="External"/><Relationship Id="rId10" Type="http://schemas.openxmlformats.org/officeDocument/2006/relationships/hyperlink" Target="http://calendar.athabascau.ca/undergrad/2010/page03_06_02.html" TargetMode="External"/><Relationship Id="rId31" Type="http://schemas.openxmlformats.org/officeDocument/2006/relationships/hyperlink" Target="http://www.athabascau.ca/course/ug_area/science.php" TargetMode="External"/><Relationship Id="rId44" Type="http://schemas.openxmlformats.org/officeDocument/2006/relationships/hyperlink" Target="http://www.athabascau.ca/course/ug_area/humanities.php" TargetMode="External"/><Relationship Id="rId52" Type="http://schemas.openxmlformats.org/officeDocument/2006/relationships/hyperlink" Target="http://www.athabascau.ca/course/ug_area/social.php" TargetMode="External"/><Relationship Id="rId60" Type="http://schemas.openxmlformats.org/officeDocument/2006/relationships/hyperlink" Target="http://www.athabascau.ca/html/syllabi/admn/admn415.htm" TargetMode="External"/><Relationship Id="rId65" Type="http://schemas.openxmlformats.org/officeDocument/2006/relationships/hyperlink" Target="http://www.athabascau.ca/syllabi/mgsc/mgsc405.php" TargetMode="External"/><Relationship Id="rId73" Type="http://schemas.openxmlformats.org/officeDocument/2006/relationships/hyperlink" Target="http://www.athabascau.ca/html/syllabi/admn/admn404.htm" TargetMode="External"/><Relationship Id="rId78" Type="http://schemas.openxmlformats.org/officeDocument/2006/relationships/hyperlink" Target="http://www.athabascau.ca/html/syllabi/comm/comm431.htm" TargetMode="External"/><Relationship Id="rId81" Type="http://schemas.openxmlformats.org/officeDocument/2006/relationships/hyperlink" Target="http://www.athabascau.ca/html/syllabi/fnce/fnce408.htm" TargetMode="External"/><Relationship Id="rId86" Type="http://schemas.openxmlformats.org/officeDocument/2006/relationships/hyperlink" Target="http://www.athabascau.ca/html/syllabi/acct/acct25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math/math265.htm" TargetMode="External"/><Relationship Id="rId39" Type="http://schemas.openxmlformats.org/officeDocument/2006/relationships/hyperlink" Target="http://www.athabascau.ca/html/syllabi/mgsc/mgsc301.htm" TargetMode="External"/><Relationship Id="rId34" Type="http://schemas.openxmlformats.org/officeDocument/2006/relationships/hyperlink" Target="http://www.athabascau.ca/html/syllabi/cmis/cmis245.htm" TargetMode="External"/><Relationship Id="rId50" Type="http://schemas.openxmlformats.org/officeDocument/2006/relationships/hyperlink" Target="http://www.athabascau.ca/course/ug_area/humanities.php" TargetMode="External"/><Relationship Id="rId55" Type="http://schemas.openxmlformats.org/officeDocument/2006/relationships/hyperlink" Target="http://www.athabascau.ca/html/syllabi/fnce/fnce370.htm" TargetMode="External"/><Relationship Id="rId76" Type="http://schemas.openxmlformats.org/officeDocument/2006/relationships/hyperlink" Target="http://www.athabascau.ca/html/syllabi/admn/admn404.htm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athabascau.ca/course/ug_area/nonbusinessadm.ph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athabascau.ca/course/ug_area/social.php" TargetMode="External"/><Relationship Id="rId24" Type="http://schemas.openxmlformats.org/officeDocument/2006/relationships/hyperlink" Target="http://www.athabascau.ca/course/ug_area/humanities.php" TargetMode="External"/><Relationship Id="rId40" Type="http://schemas.openxmlformats.org/officeDocument/2006/relationships/hyperlink" Target="http://www.athabascau.ca/html/syllabi/mgsc/mgsc312.htm" TargetMode="External"/><Relationship Id="rId45" Type="http://schemas.openxmlformats.org/officeDocument/2006/relationships/hyperlink" Target="http://www.athabascau.ca/course/ug_area/science.php" TargetMode="External"/><Relationship Id="rId66" Type="http://schemas.openxmlformats.org/officeDocument/2006/relationships/hyperlink" Target="http://www.athabascau.ca/html/syllabi/mktg/mktg410.htm" TargetMode="External"/><Relationship Id="rId87" Type="http://schemas.openxmlformats.org/officeDocument/2006/relationships/hyperlink" Target="http://www.athabascau.ca/html/syllabi/admn/admn232.htm" TargetMode="External"/><Relationship Id="rId61" Type="http://schemas.openxmlformats.org/officeDocument/2006/relationships/hyperlink" Target="http://www.athabascau.ca/html/syllabi/ecom/ecom320.htm" TargetMode="External"/><Relationship Id="rId82" Type="http://schemas.openxmlformats.org/officeDocument/2006/relationships/hyperlink" Target="http://www.athabascau.ca/html/syllabi/mgsc/mgsc418.htm" TargetMode="External"/><Relationship Id="rId19" Type="http://schemas.openxmlformats.org/officeDocument/2006/relationships/hyperlink" Target="http://www.athabascau.ca/html/syllabi/math/math244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8DEE4-D46E-4213-A80E-A90408A8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1418</Words>
  <Characters>8085</Characters>
  <Application>Microsoft Office Word</Application>
  <DocSecurity>4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Cheryl Christensen</cp:lastModifiedBy>
  <cp:revision>2</cp:revision>
  <dcterms:created xsi:type="dcterms:W3CDTF">2018-06-29T21:23:00Z</dcterms:created>
  <dcterms:modified xsi:type="dcterms:W3CDTF">2018-06-29T21:23:00Z</dcterms:modified>
</cp:coreProperties>
</file>