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884051" name="name1531f391a7f2e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1a7f27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1a7f63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1a7fa0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1a7fb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0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11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1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1d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24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2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3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91a832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391a83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1a834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91a83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3e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3f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4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47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48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4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5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5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52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5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5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63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6a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7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7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72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7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7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8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8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8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89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8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8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9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9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9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9a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9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91a89c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a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a8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af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b6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b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c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c5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c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c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than </w:t>
                  </w:r>
                  <w:hyperlink r:id="rId1531f391a8d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d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d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e1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e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8e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ef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91a8f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f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f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8f9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91a900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90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902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903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1f391a90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90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90c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1a90d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917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91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92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92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1a92f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391a93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1a7f631" Type="http://schemas.openxmlformats.org/officeDocument/2006/relationships/hyperlink" Target="http://business.athabascau.ca/content/studentAdvisors.html" TargetMode="External"/><Relationship Id="rId1531f391a7fa02" Type="http://schemas.openxmlformats.org/officeDocument/2006/relationships/hyperlink" Target="http://calendar.athabascau.ca/undergrad/2010/page03_06_01.html" TargetMode="External"/><Relationship Id="rId1531f391a7fb12" Type="http://schemas.openxmlformats.org/officeDocument/2006/relationships/hyperlink" Target="http://calendar.athabascau.ca/undergrad/2010/page12.html" TargetMode="External"/><Relationship Id="rId1531f391a80a9e" Type="http://schemas.openxmlformats.org/officeDocument/2006/relationships/hyperlink" Target="http://www.athabascau.ca/html/syllabi/admn/admn232.htm" TargetMode="External"/><Relationship Id="rId1531f391a8110d" Type="http://schemas.openxmlformats.org/officeDocument/2006/relationships/hyperlink" Target="http://www.athabascau.ca/html/syllabi/admn/admn233.htm" TargetMode="External"/><Relationship Id="rId1531f391a81778" Type="http://schemas.openxmlformats.org/officeDocument/2006/relationships/hyperlink" Target="http://www.athabascau.ca/html/syllabi/acct/acct253.htm" TargetMode="External"/><Relationship Id="rId1531f391a81dda" Type="http://schemas.openxmlformats.org/officeDocument/2006/relationships/hyperlink" Target="http://www.athabascau.ca/html/syllabi/econ/econ247.htm" TargetMode="External"/><Relationship Id="rId1531f391a82431" Type="http://schemas.openxmlformats.org/officeDocument/2006/relationships/hyperlink" Target="http://www.athabascau.ca/html/syllabi/econ/econ248.htm" TargetMode="External"/><Relationship Id="rId1531f391a82a9e" Type="http://schemas.openxmlformats.org/officeDocument/2006/relationships/hyperlink" Target="http://www.athabascau.ca/course/ug_subject/list_ef.php#engl" TargetMode="External"/><Relationship Id="rId1531f391a830fb" Type="http://schemas.openxmlformats.org/officeDocument/2006/relationships/hyperlink" Target="http://www.athabascau.ca/html/syllabi/math/math265.htm" TargetMode="External"/><Relationship Id="rId1531f391a83215" Type="http://schemas.openxmlformats.org/officeDocument/2006/relationships/hyperlink" Target="http://www.athabascau.ca/html/syllabi/math/math244.htm" TargetMode="External"/><Relationship Id="rId1531f391a83324" Type="http://schemas.openxmlformats.org/officeDocument/2006/relationships/hyperlink" Target="http://www.athabascau.ca/html/syllabi/math/math260.htm" TargetMode="External"/><Relationship Id="rId1531f391a8342a" Type="http://schemas.openxmlformats.org/officeDocument/2006/relationships/hyperlink" Target="http://www.athabascau.ca/html/syllabi/math/math270.htm" TargetMode="External"/><Relationship Id="rId1531f391a837db" Type="http://schemas.openxmlformats.org/officeDocument/2006/relationships/hyperlink" Target="http://www.athabascau.ca/html/syllabi/math/math265.htm" TargetMode="External"/><Relationship Id="rId1531f391a83ee0" Type="http://schemas.openxmlformats.org/officeDocument/2006/relationships/hyperlink" Target="http://www.athabascau.ca/course/ug_area/humanities.php" TargetMode="External"/><Relationship Id="rId1531f391a83fe2" Type="http://schemas.openxmlformats.org/officeDocument/2006/relationships/hyperlink" Target="http://www.athabascau.ca/course/ug_area/science.php" TargetMode="External"/><Relationship Id="rId1531f391a840e4" Type="http://schemas.openxmlformats.org/officeDocument/2006/relationships/hyperlink" Target="http://www.athabascau.ca/course/ug_area/social.php" TargetMode="External"/><Relationship Id="rId1531f391a847ec" Type="http://schemas.openxmlformats.org/officeDocument/2006/relationships/hyperlink" Target="http://www.athabascau.ca/course/ug_area/humanities.php" TargetMode="External"/><Relationship Id="rId1531f391a848f3" Type="http://schemas.openxmlformats.org/officeDocument/2006/relationships/hyperlink" Target="http://www.athabascau.ca/course/ug_area/science.php" TargetMode="External"/><Relationship Id="rId1531f391a849ee" Type="http://schemas.openxmlformats.org/officeDocument/2006/relationships/hyperlink" Target="http://www.athabascau.ca/course/ug_area/social.php" TargetMode="External"/><Relationship Id="rId1531f391a850fe" Type="http://schemas.openxmlformats.org/officeDocument/2006/relationships/hyperlink" Target="http://www.athabascau.ca/course/ug_area/humanities.php" TargetMode="External"/><Relationship Id="rId1531f391a851fc" Type="http://schemas.openxmlformats.org/officeDocument/2006/relationships/hyperlink" Target="http://www.athabascau.ca/course/ug_area/science.php" TargetMode="External"/><Relationship Id="rId1531f391a852f7" Type="http://schemas.openxmlformats.org/officeDocument/2006/relationships/hyperlink" Target="http://www.athabascau.ca/course/ug_area/social.php" TargetMode="External"/><Relationship Id="rId1531f391a85a13" Type="http://schemas.openxmlformats.org/officeDocument/2006/relationships/hyperlink" Target="http://www.athabascau.ca/course/ug_area/businessadmin.php" TargetMode="External"/><Relationship Id="rId1531f391a85d9d" Type="http://schemas.openxmlformats.org/officeDocument/2006/relationships/hyperlink" Target="http://www.athabascau.ca/html/syllabi/acct/acct355.htm" TargetMode="External"/><Relationship Id="rId1531f391a863d0" Type="http://schemas.openxmlformats.org/officeDocument/2006/relationships/hyperlink" Target="http://www.athabascau.ca/html/syllabi/cmis/cmis245.htm" TargetMode="External"/><Relationship Id="rId1531f391a86a07" Type="http://schemas.openxmlformats.org/officeDocument/2006/relationships/hyperlink" Target="http://www.athabascau.ca/html/syllabi/lgst/lgst369.htm" TargetMode="External"/><Relationship Id="rId1531f391a87046" Type="http://schemas.openxmlformats.org/officeDocument/2006/relationships/hyperlink" Target="http://www.athabascau.ca/html/syllabi/math/math215.htm" TargetMode="External"/><Relationship Id="rId1531f391a87141" Type="http://schemas.openxmlformats.org/officeDocument/2006/relationships/hyperlink" Target="http://www.athabascau.ca/html/syllabi/math/math216.htm" TargetMode="External"/><Relationship Id="rId1531f391a87239" Type="http://schemas.openxmlformats.org/officeDocument/2006/relationships/hyperlink" Target="http://www.athabascau.ca/html/syllabi/mgsc/mgsc301.htm" TargetMode="External"/><Relationship Id="rId1531f391a87557" Type="http://schemas.openxmlformats.org/officeDocument/2006/relationships/hyperlink" Target="http://www.athabascau.ca/html/syllabi/mgsc/mgsc301.htm" TargetMode="External"/><Relationship Id="rId1531f391a87902" Type="http://schemas.openxmlformats.org/officeDocument/2006/relationships/hyperlink" Target="http://www.athabascau.ca/html/syllabi/mgsc/mgsc312.htm" TargetMode="External"/><Relationship Id="rId1531f391a881df" Type="http://schemas.openxmlformats.org/officeDocument/2006/relationships/hyperlink" Target="http://www.athabascau.ca/course/ug_area/humanities.php" TargetMode="External"/><Relationship Id="rId1531f391a882db" Type="http://schemas.openxmlformats.org/officeDocument/2006/relationships/hyperlink" Target="http://www.athabascau.ca/course/ug_area/science.php" TargetMode="External"/><Relationship Id="rId1531f391a883d5" Type="http://schemas.openxmlformats.org/officeDocument/2006/relationships/hyperlink" Target="http://www.athabascau.ca/course/ug_area/social.php" TargetMode="External"/><Relationship Id="rId1531f391a889f7" Type="http://schemas.openxmlformats.org/officeDocument/2006/relationships/hyperlink" Target="http://www.athabascau.ca/course/ug_area/humanities.php" TargetMode="External"/><Relationship Id="rId1531f391a88af0" Type="http://schemas.openxmlformats.org/officeDocument/2006/relationships/hyperlink" Target="http://www.athabascau.ca/course/ug_area/science.php" TargetMode="External"/><Relationship Id="rId1531f391a88be5" Type="http://schemas.openxmlformats.org/officeDocument/2006/relationships/hyperlink" Target="http://www.athabascau.ca/course/ug_area/social.php" TargetMode="External"/><Relationship Id="rId1531f391a8920b" Type="http://schemas.openxmlformats.org/officeDocument/2006/relationships/hyperlink" Target="http://www.athabascau.ca/course/ug_area/humanities.php" TargetMode="External"/><Relationship Id="rId1531f391a89309" Type="http://schemas.openxmlformats.org/officeDocument/2006/relationships/hyperlink" Target="http://www.athabascau.ca/course/ug_area/science.php" TargetMode="External"/><Relationship Id="rId1531f391a89401" Type="http://schemas.openxmlformats.org/officeDocument/2006/relationships/hyperlink" Target="http://www.athabascau.ca/course/ug_area/social.php" TargetMode="External"/><Relationship Id="rId1531f391a89a21" Type="http://schemas.openxmlformats.org/officeDocument/2006/relationships/hyperlink" Target="http://www.athabascau.ca/course/ug_area/humanities.php" TargetMode="External"/><Relationship Id="rId1531f391a89b1f" Type="http://schemas.openxmlformats.org/officeDocument/2006/relationships/hyperlink" Target="http://www.athabascau.ca/course/ug_area/science.php" TargetMode="External"/><Relationship Id="rId1531f391a89c12" Type="http://schemas.openxmlformats.org/officeDocument/2006/relationships/hyperlink" Target="http://www.athabascau.ca/course/ug_area/social.php" TargetMode="External"/><Relationship Id="rId1531f391a8a1b0" Type="http://schemas.openxmlformats.org/officeDocument/2006/relationships/hyperlink" Target="http://www.athabascau.ca/html/syllabi/acct/acct356.htm" TargetMode="External"/><Relationship Id="rId1531f391a8a890" Type="http://schemas.openxmlformats.org/officeDocument/2006/relationships/hyperlink" Target="http://www.athabascau.ca/html/syllabi/cmis/cmis351.htm" TargetMode="External"/><Relationship Id="rId1531f391a8af78" Type="http://schemas.openxmlformats.org/officeDocument/2006/relationships/hyperlink" Target="http://www.athabascau.ca/html/syllabi/fnce/fnce370.htm" TargetMode="External"/><Relationship Id="rId1531f391a8b664" Type="http://schemas.openxmlformats.org/officeDocument/2006/relationships/hyperlink" Target="http://www.athabascau.ca/html/syllabi/mktg/mktg396.htm" TargetMode="External"/><Relationship Id="rId1531f391a8bd4a" Type="http://schemas.openxmlformats.org/officeDocument/2006/relationships/hyperlink" Target="http://www.athabascau.ca/html/syllabi/orgb/orgb364.htm" TargetMode="External"/><Relationship Id="rId1531f391a8c446" Type="http://schemas.openxmlformats.org/officeDocument/2006/relationships/hyperlink" Target="http://www.athabascau.ca/html/syllabi/mgsc/mgsc368.htm" TargetMode="External"/><Relationship Id="rId1531f391a8c546" Type="http://schemas.openxmlformats.org/officeDocument/2006/relationships/hyperlink" Target="http://www.athabascau.ca/html/syllabi/mgsc/mgsc369.htm" TargetMode="External"/><Relationship Id="rId1531f391a8cc53" Type="http://schemas.openxmlformats.org/officeDocument/2006/relationships/hyperlink" Target="http://www.athabascau.ca/course/ug_subject/list_np.php#orgb" TargetMode="External"/><Relationship Id="rId1531f391a8cd51" Type="http://schemas.openxmlformats.org/officeDocument/2006/relationships/hyperlink" Target="http://www.athabascau.ca/course/ug_subject/list_np.php#orgb" TargetMode="External"/><Relationship Id="rId1531f391a8d181" Type="http://schemas.openxmlformats.org/officeDocument/2006/relationships/hyperlink" Target="http://www.athabascau.ca/html/syllabi/orgb/orgb364.htm" TargetMode="External"/><Relationship Id="rId1531f391a8d4fc" Type="http://schemas.openxmlformats.org/officeDocument/2006/relationships/hyperlink" Target="http://www.athabascau.ca/html/syllabi/acct/acct351.htm" TargetMode="External"/><Relationship Id="rId1531f391a8db44" Type="http://schemas.openxmlformats.org/officeDocument/2006/relationships/hyperlink" Target="http://www.athabascau.ca/html/syllabi/acct/acct352.htm" TargetMode="External"/><Relationship Id="rId1531f391a8e19d" Type="http://schemas.openxmlformats.org/officeDocument/2006/relationships/hyperlink" Target="http://www.athabascau.ca/html/syllabi/acct/acct460.htm" TargetMode="External"/><Relationship Id="rId1531f391a8e813" Type="http://schemas.openxmlformats.org/officeDocument/2006/relationships/hyperlink" Target="http://www.athabascau.ca/html/syllabi/taxx/taxx301.htm" TargetMode="External"/><Relationship Id="rId1531f391a8eea1" Type="http://schemas.openxmlformats.org/officeDocument/2006/relationships/hyperlink" Target="http://www.athabascau.ca/html/syllabi/fnce/fnce401.htm" TargetMode="External"/><Relationship Id="rId1531f391a8efa3" Type="http://schemas.openxmlformats.org/officeDocument/2006/relationships/hyperlink" Target="http://www.athabascau.ca/html/syllabi/fnce/fnce403.htm" TargetMode="External"/><Relationship Id="rId1531f391a8f69b" Type="http://schemas.openxmlformats.org/officeDocument/2006/relationships/hyperlink" Target="http://www.athabascau.ca/course/ug_subject/index.php#acct" TargetMode="External"/><Relationship Id="rId1531f391a8f79b" Type="http://schemas.openxmlformats.org/officeDocument/2006/relationships/hyperlink" Target="http://www.athabascau.ca/course/ug_subject/list_qz.php#taxx" TargetMode="External"/><Relationship Id="rId1531f391a8f89c" Type="http://schemas.openxmlformats.org/officeDocument/2006/relationships/hyperlink" Target="http://www.athabascau.ca/course/ug_subject/list_ef.php#fnce" TargetMode="External"/><Relationship Id="rId1531f391a8f995" Type="http://schemas.openxmlformats.org/officeDocument/2006/relationships/hyperlink" Target="http://www.athabascau.ca/html/syllabi/cmis/cmis455.htm" TargetMode="External"/><Relationship Id="rId1531f391a900a4" Type="http://schemas.openxmlformats.org/officeDocument/2006/relationships/hyperlink" Target="http://www.athabascau.ca/course/ug_subject/index.php#acct" TargetMode="External"/><Relationship Id="rId1531f391a901ad" Type="http://schemas.openxmlformats.org/officeDocument/2006/relationships/hyperlink" Target="http://www.athabascau.ca/course/ug_subject/list_qz.php#taxx" TargetMode="External"/><Relationship Id="rId1531f391a902ad" Type="http://schemas.openxmlformats.org/officeDocument/2006/relationships/hyperlink" Target="http://www.athabascau.ca/course/ug_subject/list_ef.php#fnce" TargetMode="External"/><Relationship Id="rId1531f391a903ac" Type="http://schemas.openxmlformats.org/officeDocument/2006/relationships/hyperlink" Target="http://www.athabascau.ca/html/syllabi/cmis/cmis455.htm" TargetMode="External"/><Relationship Id="rId1531f391a90ad4" Type="http://schemas.openxmlformats.org/officeDocument/2006/relationships/hyperlink" Target="http://www.athabascau.ca/course/ug_subject/index.php#acct" TargetMode="External"/><Relationship Id="rId1531f391a90bd6" Type="http://schemas.openxmlformats.org/officeDocument/2006/relationships/hyperlink" Target="http://www.athabascau.ca/course/ug_subject/list_qz.php#taxx" TargetMode="External"/><Relationship Id="rId1531f391a90cd3" Type="http://schemas.openxmlformats.org/officeDocument/2006/relationships/hyperlink" Target="http://www.athabascau.ca/course/ug_subject/list_ef.php#fnce" TargetMode="External"/><Relationship Id="rId1531f391a90dd2" Type="http://schemas.openxmlformats.org/officeDocument/2006/relationships/hyperlink" Target="http://www.athabascau.ca/html/syllabi/cmis/cmis455.htm" TargetMode="External"/><Relationship Id="rId1531f391a91775" Type="http://schemas.openxmlformats.org/officeDocument/2006/relationships/hyperlink" Target="http://www.athabascau.ca/course/ug_area/nonbusinessadm.php" TargetMode="External"/><Relationship Id="rId1531f391a91e31" Type="http://schemas.openxmlformats.org/officeDocument/2006/relationships/hyperlink" Target="http://www.athabascau.ca/course/ug_area/nonbusinessadm.php" TargetMode="External"/><Relationship Id="rId1531f391a924ed" Type="http://schemas.openxmlformats.org/officeDocument/2006/relationships/hyperlink" Target="http://www.athabascau.ca/course/ug_area/businessadmin.php" TargetMode="External"/><Relationship Id="rId1531f391a92ba4" Type="http://schemas.openxmlformats.org/officeDocument/2006/relationships/hyperlink" Target="http://www.athabascau.ca/course/ug_area/businessadmin.php" TargetMode="External"/><Relationship Id="rId1531f391a92f6a" Type="http://schemas.openxmlformats.org/officeDocument/2006/relationships/hyperlink" Target="http://www.athabascau.ca/html/syllabi/admn/admn404.htm" TargetMode="External"/><Relationship Id="rId1531f391a935fc" Type="http://schemas.openxmlformats.org/officeDocument/2006/relationships/hyperlink" Target="http://www.athabascau.ca/html/syllabi/admn/admn404.htm" TargetMode="External"/><Relationship Id="rId1531f391a7f27f" Type="http://schemas.openxmlformats.org/officeDocument/2006/relationships/image" Target="media/imgrId1531f391a7f27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