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916056" name="name1533c6faf87ae9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c6faf87a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business diploma holders (excluding ONTARIO)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c6faf8801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c6faf8851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c6faf8864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9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9c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a3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a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b0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6faf8b1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6faf8b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6faf8b3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c6faf8b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b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c2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c6faf8c3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ca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d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db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e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ea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f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8fb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90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909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910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91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91e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af922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c6faf929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3c6faf92c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c6faf88017" Type="http://schemas.openxmlformats.org/officeDocument/2006/relationships/hyperlink" Target="http://business.athabascau.ca/content/studentAdvisors.html" TargetMode="External"/><Relationship Id="rId1533c6faf8851e" Type="http://schemas.openxmlformats.org/officeDocument/2006/relationships/hyperlink" Target="http://calendar.athabascau.ca/undergrad/2010/page03_06_03.html" TargetMode="External"/><Relationship Id="rId1533c6faf88644" Type="http://schemas.openxmlformats.org/officeDocument/2006/relationships/hyperlink" Target="http://calendar.athabascau.ca/undergrad/2010/page12.html" TargetMode="External"/><Relationship Id="rId1533c6faf895a7" Type="http://schemas.openxmlformats.org/officeDocument/2006/relationships/hyperlink" Target="http://www.athabascau.ca/html/syllabi/acct/acct355.htm" TargetMode="External"/><Relationship Id="rId1533c6faf89c52" Type="http://schemas.openxmlformats.org/officeDocument/2006/relationships/hyperlink" Target="http://www.athabascau.ca/html/syllabi/acct/acct356.htm" TargetMode="External"/><Relationship Id="rId1533c6faf8a30a" Type="http://schemas.openxmlformats.org/officeDocument/2006/relationships/hyperlink" Target="http://www.athabascau.ca/html/syllabi/cmis/cmis351.htm" TargetMode="External"/><Relationship Id="rId1533c6faf8a9ac" Type="http://schemas.openxmlformats.org/officeDocument/2006/relationships/hyperlink" Target="http://www.athabascau.ca/html/syllabi/fnce/fnce370.htm" TargetMode="External"/><Relationship Id="rId1533c6faf8b066" Type="http://schemas.openxmlformats.org/officeDocument/2006/relationships/hyperlink" Target="http://www.athabascau.ca/html/syllabi/math/math265.htm" TargetMode="External"/><Relationship Id="rId1533c6faf8b192" Type="http://schemas.openxmlformats.org/officeDocument/2006/relationships/hyperlink" Target="http://www.athabascau.ca/html/syllabi/math/math244.htm" TargetMode="External"/><Relationship Id="rId1533c6faf8b2b8" Type="http://schemas.openxmlformats.org/officeDocument/2006/relationships/hyperlink" Target="http://www.athabascau.ca/html/syllabi/math/math260.htm" TargetMode="External"/><Relationship Id="rId1533c6faf8b3dd" Type="http://schemas.openxmlformats.org/officeDocument/2006/relationships/hyperlink" Target="http://www.athabascau.ca/html/syllabi/math/math270.htm" TargetMode="External"/><Relationship Id="rId1533c6faf8b7c4" Type="http://schemas.openxmlformats.org/officeDocument/2006/relationships/hyperlink" Target="http://www.athabascau.ca/html/syllabi/math/math265.htm" TargetMode="External"/><Relationship Id="rId1533c6faf8bbd0" Type="http://schemas.openxmlformats.org/officeDocument/2006/relationships/hyperlink" Target="http://www.athabascau.ca/html/syllabi/mgsc/mgsc312.htm" TargetMode="External"/><Relationship Id="rId1533c6faf8c2a5" Type="http://schemas.openxmlformats.org/officeDocument/2006/relationships/hyperlink" Target="http://www.athabascau.ca/html/syllabi/mgsc/mgsc368.htm" TargetMode="External"/><Relationship Id="rId1533c6faf8c3bb" Type="http://schemas.openxmlformats.org/officeDocument/2006/relationships/hyperlink" Target="http://www.athabascau.ca/html/syllabi/mgsc/mgsc369.htm" TargetMode="External"/><Relationship Id="rId1533c6faf8caa9" Type="http://schemas.openxmlformats.org/officeDocument/2006/relationships/hyperlink" Target="http://www.athabascau.ca/html/syllabi/mktg/mktg396.htm" TargetMode="External"/><Relationship Id="rId1533c6faf8d4a2" Type="http://schemas.openxmlformats.org/officeDocument/2006/relationships/hyperlink" Target="http://www.athabascau.ca/course/ug_area/businessadmin.php" TargetMode="External"/><Relationship Id="rId1533c6faf8db8c" Type="http://schemas.openxmlformats.org/officeDocument/2006/relationships/hyperlink" Target="http://www.athabascau.ca/course/ug_area/businessadmin.php" TargetMode="External"/><Relationship Id="rId1533c6faf8e26a" Type="http://schemas.openxmlformats.org/officeDocument/2006/relationships/hyperlink" Target="http://www.athabascau.ca/course/ug_area/businessadmin.php" TargetMode="External"/><Relationship Id="rId1533c6faf8eabf" Type="http://schemas.openxmlformats.org/officeDocument/2006/relationships/hyperlink" Target="http://www.athabascau.ca/course/ug_area/businessadmin.php" TargetMode="External"/><Relationship Id="rId1533c6faf8f329" Type="http://schemas.openxmlformats.org/officeDocument/2006/relationships/hyperlink" Target="http://www.athabascau.ca/course/ug_area/businessadmin.php" TargetMode="External"/><Relationship Id="rId1533c6faf8fb9e" Type="http://schemas.openxmlformats.org/officeDocument/2006/relationships/hyperlink" Target="http://www.athabascau.ca/course/ug_area/nonbusinessadm.php" TargetMode="External"/><Relationship Id="rId1533c6faf9028f" Type="http://schemas.openxmlformats.org/officeDocument/2006/relationships/hyperlink" Target="http://www.athabascau.ca/course/ug_area/nonbusinessadm.php" TargetMode="External"/><Relationship Id="rId1533c6faf90983" Type="http://schemas.openxmlformats.org/officeDocument/2006/relationships/hyperlink" Target="http://www.athabascau.ca/course/ug_area/nonbusinessadm.php" TargetMode="External"/><Relationship Id="rId1533c6faf91071" Type="http://schemas.openxmlformats.org/officeDocument/2006/relationships/hyperlink" Target="http://www.athabascau.ca/course/ug_area/nonbusinessadm.php" TargetMode="External"/><Relationship Id="rId1533c6faf91744" Type="http://schemas.openxmlformats.org/officeDocument/2006/relationships/hyperlink" Target="http://www.athabascau.ca/course/ug_area/nonbusinessadm.php" TargetMode="External"/><Relationship Id="rId1533c6faf91e32" Type="http://schemas.openxmlformats.org/officeDocument/2006/relationships/hyperlink" Target="http://www.athabascau.ca/course/ug_area/nonbusinessadm.php" TargetMode="External"/><Relationship Id="rId1533c6faf92205" Type="http://schemas.openxmlformats.org/officeDocument/2006/relationships/hyperlink" Target="http://www.athabascau.ca/html/syllabi/admn/admn404.htm" TargetMode="External"/><Relationship Id="rId1533c6faf9292a" Type="http://schemas.openxmlformats.org/officeDocument/2006/relationships/hyperlink" Target="http://www.athabascau.ca/html/syllabi/admn/admn404.htm" TargetMode="External"/><Relationship Id="rId1533c6faf92c46" Type="http://schemas.openxmlformats.org/officeDocument/2006/relationships/hyperlink" Target="http://www.athabascau.ca/html/syllabi/admn/admn404.htm" TargetMode="External"/><Relationship Id="rId1533c6faf87ad2" Type="http://schemas.openxmlformats.org/officeDocument/2006/relationships/image" Target="media/imgrId1533c6faf87ad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