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9E1F2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E1F26" w:rsidRDefault="00573C82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  <w:lang w:val="en-CA" w:eastAsia="en-CA"/>
              </w:rPr>
              <w:drawing>
                <wp:inline distT="0" distB="0" distL="0" distR="0">
                  <wp:extent cx="7200000" cy="792000"/>
                  <wp:effectExtent l="0" t="0" r="0" b="0"/>
                  <wp:docPr id="80410369" name="name1533c7908658f2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F2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9E1F26" w:rsidRDefault="00573C82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 holders</w:t>
            </w:r>
          </w:p>
          <w:p w:rsidR="009E1F26" w:rsidRDefault="00573C82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37"/>
              <w:gridCol w:w="1667"/>
              <w:gridCol w:w="1209"/>
              <w:gridCol w:w="5020"/>
            </w:tblGrid>
            <w:tr w:rsidR="009E1F2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 w:rsidP="00573C82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–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Business Technology Management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  <w:bookmarkStart w:id="0" w:name="_GoBack"/>
                  <w:bookmarkEnd w:id="0"/>
                </w:p>
              </w:tc>
            </w:tr>
            <w:tr w:rsidR="009E1F2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9E1F26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9E1F26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ECOM325 is closed.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29" w:history="1">
                    <w:r w:rsidRPr="00573C8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 w:rsidRPr="00573C82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Pr="00573C8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ECOM420 is closed.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ECOM425 or </w:t>
                  </w:r>
                  <w:hyperlink r:id="rId33" w:history="1">
                    <w:r w:rsidRPr="00573C8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ORGB430 and ECOM425 are closed.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9E1F26" w:rsidRDefault="009E1F26"/>
          <w:p w:rsidR="009E1F26" w:rsidRDefault="009E1F2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in Years 3 &amp; 4.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with Athabasca University.</w:t>
                  </w:r>
                </w:p>
              </w:tc>
            </w:tr>
          </w:tbl>
          <w:p w:rsidR="009E1F26" w:rsidRDefault="009E1F26"/>
          <w:p w:rsidR="009E1F26" w:rsidRDefault="009E1F26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43"/>
              <w:gridCol w:w="1777"/>
            </w:tblGrid>
            <w:tr w:rsidR="009E1F26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BTM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Major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COMM431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Leadership in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Technology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br/>
                    <w:t>or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51" w:anchor="cmi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52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9E1F2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53" w:anchor="ecom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E1F26" w:rsidRDefault="00573C8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9E1F26" w:rsidRDefault="009E1F26"/>
          <w:p w:rsidR="009E1F26" w:rsidRDefault="009E1F26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573C82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573C82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573C8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573C82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573C8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73C82"/>
    <w:rsid w:val="006E6663"/>
    <w:rsid w:val="008B3AC2"/>
    <w:rsid w:val="008F680D"/>
    <w:rsid w:val="009E1F26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AB90"/>
  <w15:docId w15:val="{8FB78964-17A6-4217-965F-469978DD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356.htm" TargetMode="External"/><Relationship Id="rId18" Type="http://schemas.openxmlformats.org/officeDocument/2006/relationships/hyperlink" Target="http://www.athabascau.ca/html/syllabi/math/math260.htm" TargetMode="External"/><Relationship Id="rId26" Type="http://schemas.openxmlformats.org/officeDocument/2006/relationships/hyperlink" Target="http://www.athabascau.ca/html/syllabi/ecom/ecom320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mgsc/mgsc312.htm" TargetMode="External"/><Relationship Id="rId34" Type="http://schemas.openxmlformats.org/officeDocument/2006/relationships/hyperlink" Target="http://www.athabascau.ca/html/syllabi/mgsc/mgsc419.htm" TargetMode="External"/><Relationship Id="rId42" Type="http://schemas.openxmlformats.org/officeDocument/2006/relationships/hyperlink" Target="http://www.athabascau.ca/html/syllabi/admn/admn404.htm" TargetMode="External"/><Relationship Id="rId47" Type="http://schemas.openxmlformats.org/officeDocument/2006/relationships/hyperlink" Target="http://www.athabascau.ca/html/syllabi/comp/comp266.htm" TargetMode="External"/><Relationship Id="rId50" Type="http://schemas.openxmlformats.org/officeDocument/2006/relationships/hyperlink" Target="http://www.athabascau.ca/html/syllabi/mgsc/mgsc418.ht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65.htm" TargetMode="External"/><Relationship Id="rId29" Type="http://schemas.openxmlformats.org/officeDocument/2006/relationships/hyperlink" Target="http://www.athabascau.ca/html/syllabi/ecom/ecom420.htm" TargetMode="Externa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html/syllabi/mktg/mktg396.htm" TargetMode="External"/><Relationship Id="rId32" Type="http://schemas.openxmlformats.org/officeDocument/2006/relationships/hyperlink" Target="http://www.athabascau.ca/html/syllabi/orgb/orgb430.htm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2.athabascau.ca/syllabi/cmis/cmis214.php" TargetMode="External"/><Relationship Id="rId53" Type="http://schemas.openxmlformats.org/officeDocument/2006/relationships/hyperlink" Target="http://www2.athabascau.ca/course/ug_subject/ef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alendar.athabascau.ca/undergrad/2010/page03_06_05.html" TargetMode="External"/><Relationship Id="rId19" Type="http://schemas.openxmlformats.org/officeDocument/2006/relationships/hyperlink" Target="http://www.athabascau.ca/html/syllabi/math/math270.htm" TargetMode="External"/><Relationship Id="rId31" Type="http://schemas.openxmlformats.org/officeDocument/2006/relationships/hyperlink" Target="http://www.athabascau.ca/html/syllabi/mktg/mktg410.htm" TargetMode="External"/><Relationship Id="rId44" Type="http://schemas.openxmlformats.org/officeDocument/2006/relationships/hyperlink" Target="http://www.athabascau.ca/html/syllabi/admn/admn404.htm" TargetMode="External"/><Relationship Id="rId52" Type="http://schemas.openxmlformats.org/officeDocument/2006/relationships/hyperlink" Target="http://www.athabascau.ca/course/ug_subject/list_cd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cmis/cmis351.htm" TargetMode="External"/><Relationship Id="rId22" Type="http://schemas.openxmlformats.org/officeDocument/2006/relationships/hyperlink" Target="http://www.athabascau.ca/html/syllabi/mgsc/mgsc368.htm" TargetMode="External"/><Relationship Id="rId27" Type="http://schemas.openxmlformats.org/officeDocument/2006/relationships/hyperlink" Target="http://www.athabascau.ca/html/syllabi/ecom/ecom325.htm" TargetMode="External"/><Relationship Id="rId30" Type="http://schemas.openxmlformats.org/officeDocument/2006/relationships/hyperlink" Target="http://www.athabascau.ca/syllabi/mgsc/mgsc405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ecom/ecom420.htm" TargetMode="External"/><Relationship Id="rId48" Type="http://schemas.openxmlformats.org/officeDocument/2006/relationships/hyperlink" Target="http://www.athabascau.ca/html/syllabi/comp/comp268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subject/list_cd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cct/acct355.htm" TargetMode="External"/><Relationship Id="rId17" Type="http://schemas.openxmlformats.org/officeDocument/2006/relationships/hyperlink" Target="http://www.athabascau.ca/html/syllabi/math/math244.htm" TargetMode="External"/><Relationship Id="rId25" Type="http://schemas.openxmlformats.org/officeDocument/2006/relationships/hyperlink" Target="http://www.athabascau.ca/html/syllabi/admn/admn415.htm" TargetMode="External"/><Relationship Id="rId33" Type="http://schemas.openxmlformats.org/officeDocument/2006/relationships/hyperlink" Target="http://www.athabascau.ca/syllabi/comp/comp361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comm/comm431.htm" TargetMode="External"/><Relationship Id="rId20" Type="http://schemas.openxmlformats.org/officeDocument/2006/relationships/hyperlink" Target="http://www.athabascau.ca/html/syllabi/math/math265.htm" TargetMode="External"/><Relationship Id="rId41" Type="http://schemas.openxmlformats.org/officeDocument/2006/relationships/hyperlink" Target="http://www.athabascau.ca/html/syllabi/admn/admn404.ht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://www.athabascau.ca/html/syllabi/mgsc/mgsc369.htm" TargetMode="External"/><Relationship Id="rId28" Type="http://schemas.openxmlformats.org/officeDocument/2006/relationships/hyperlink" Target="http://www2.athabascau.ca/syllabi/cmis/cmis431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fnce/fnce40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54F1-DAF6-4CFA-9BE2-44E0E94B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2018-06-29T21:38:00Z</dcterms:created>
  <dcterms:modified xsi:type="dcterms:W3CDTF">2018-06-29T21:38:00Z</dcterms:modified>
</cp:coreProperties>
</file>