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5550316" name="name1533c773821dc5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3c773821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2 and 3 Year 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c77382221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3c7738226a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3c7738227b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9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236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23c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242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249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24f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c7738250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c7738251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c7738252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c7738256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25a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260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c7738261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267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26e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274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27b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281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288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c7738289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3c7738291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c7738292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c7738293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c7738294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3c773829c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c773829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c773829e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c773829f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3c77382a6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c77382a8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c77382a9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c77382aa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2b4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2bb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2c2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7382c6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1533c77382cc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c77382221f" Type="http://schemas.openxmlformats.org/officeDocument/2006/relationships/hyperlink" Target="http://business.athabascau.ca/content/studentAdvisors.html" TargetMode="External"/><Relationship Id="rId1533c7738226a7" Type="http://schemas.openxmlformats.org/officeDocument/2006/relationships/hyperlink" Target="http://calendar.athabascau.ca/undergrad/2010/page03_06_04.html" TargetMode="External"/><Relationship Id="rId1533c7738227ba" Type="http://schemas.openxmlformats.org/officeDocument/2006/relationships/hyperlink" Target="http://calendar.athabascau.ca/undergrad/2010/page12.html" TargetMode="External"/><Relationship Id="rId1533c773823603" Type="http://schemas.openxmlformats.org/officeDocument/2006/relationships/hyperlink" Target="http://www.athabascau.ca/html/syllabi/acct/acct355.htm" TargetMode="External"/><Relationship Id="rId1533c773823c6a" Type="http://schemas.openxmlformats.org/officeDocument/2006/relationships/hyperlink" Target="http://www.athabascau.ca/html/syllabi/acct/acct356.htm" TargetMode="External"/><Relationship Id="rId1533c7738242cb" Type="http://schemas.openxmlformats.org/officeDocument/2006/relationships/hyperlink" Target="http://www.athabascau.ca/html/syllabi/cmis/cmis351.htm" TargetMode="External"/><Relationship Id="rId1533c77382492a" Type="http://schemas.openxmlformats.org/officeDocument/2006/relationships/hyperlink" Target="http://www.athabascau.ca/html/syllabi/fnce/fnce370.htm" TargetMode="External"/><Relationship Id="rId1533c773824f76" Type="http://schemas.openxmlformats.org/officeDocument/2006/relationships/hyperlink" Target="http://www.athabascau.ca/html/syllabi/math/math265.htm" TargetMode="External"/><Relationship Id="rId1533c773825088" Type="http://schemas.openxmlformats.org/officeDocument/2006/relationships/hyperlink" Target="http://www.athabascau.ca/html/syllabi/math/math244.htm" TargetMode="External"/><Relationship Id="rId1533c7738251a3" Type="http://schemas.openxmlformats.org/officeDocument/2006/relationships/hyperlink" Target="http://www.athabascau.ca/html/syllabi/math/math260.htm" TargetMode="External"/><Relationship Id="rId1533c7738252b8" Type="http://schemas.openxmlformats.org/officeDocument/2006/relationships/hyperlink" Target="http://www.athabascau.ca/html/syllabi/math/math270.htm" TargetMode="External"/><Relationship Id="rId1533c77382565c" Type="http://schemas.openxmlformats.org/officeDocument/2006/relationships/hyperlink" Target="http://www.athabascau.ca/html/syllabi/math/math265.htm" TargetMode="External"/><Relationship Id="rId1533c773825a16" Type="http://schemas.openxmlformats.org/officeDocument/2006/relationships/hyperlink" Target="http://www.athabascau.ca/html/syllabi/mgsc/mgsc312.htm" TargetMode="External"/><Relationship Id="rId1533c773826070" Type="http://schemas.openxmlformats.org/officeDocument/2006/relationships/hyperlink" Target="http://www.athabascau.ca/html/syllabi/mgsc/mgsc368.htm" TargetMode="External"/><Relationship Id="rId1533c773826185" Type="http://schemas.openxmlformats.org/officeDocument/2006/relationships/hyperlink" Target="http://www.athabascau.ca/html/syllabi/mgsc/mgsc369.htm" TargetMode="External"/><Relationship Id="rId1533c7738267df" Type="http://schemas.openxmlformats.org/officeDocument/2006/relationships/hyperlink" Target="http://www.athabascau.ca/html/syllabi/mktg/mktg396.htm" TargetMode="External"/><Relationship Id="rId1533c773826e37" Type="http://schemas.openxmlformats.org/officeDocument/2006/relationships/hyperlink" Target="http://www.athabascau.ca/html/syllabi/acct/acct351.htm" TargetMode="External"/><Relationship Id="rId1533c7738274a3" Type="http://schemas.openxmlformats.org/officeDocument/2006/relationships/hyperlink" Target="http://www.athabascau.ca/html/syllabi/acct/acct352.htm" TargetMode="External"/><Relationship Id="rId1533c773827b2e" Type="http://schemas.openxmlformats.org/officeDocument/2006/relationships/hyperlink" Target="http://www.athabascau.ca/html/syllabi/acct/acct460.htm" TargetMode="External"/><Relationship Id="rId1533c7738281e3" Type="http://schemas.openxmlformats.org/officeDocument/2006/relationships/hyperlink" Target="http://www.athabascau.ca/html/syllabi/taxx/taxx301.htm" TargetMode="External"/><Relationship Id="rId1533c7738288ab" Type="http://schemas.openxmlformats.org/officeDocument/2006/relationships/hyperlink" Target="http://www.athabascau.ca/html/syllabi/fnce/fnce401.htm" TargetMode="External"/><Relationship Id="rId1533c7738289d5" Type="http://schemas.openxmlformats.org/officeDocument/2006/relationships/hyperlink" Target="http://www.athabascau.ca/html/syllabi/fnce/fnce403.htm" TargetMode="External"/><Relationship Id="rId1533c773829133" Type="http://schemas.openxmlformats.org/officeDocument/2006/relationships/hyperlink" Target="http://www.athabascau.ca/course/ug_subject/index.php#acct" TargetMode="External"/><Relationship Id="rId1533c77382925b" Type="http://schemas.openxmlformats.org/officeDocument/2006/relationships/hyperlink" Target="http://www.athabascau.ca/course/ug_subject/list_qz.php#taxx" TargetMode="External"/><Relationship Id="rId1533c77382938f" Type="http://schemas.openxmlformats.org/officeDocument/2006/relationships/hyperlink" Target="http://www.athabascau.ca/course/ug_subject/list_ef.php#fnce" TargetMode="External"/><Relationship Id="rId1533c7738294ba" Type="http://schemas.openxmlformats.org/officeDocument/2006/relationships/hyperlink" Target="http://www.athabascau.ca/html/syllabi/cmis/cmis455.htm" TargetMode="External"/><Relationship Id="rId1533c773829c1c" Type="http://schemas.openxmlformats.org/officeDocument/2006/relationships/hyperlink" Target="http://www.athabascau.ca/course/ug_subject/index.php#acct" TargetMode="External"/><Relationship Id="rId1533c773829d41" Type="http://schemas.openxmlformats.org/officeDocument/2006/relationships/hyperlink" Target="http://www.athabascau.ca/course/ug_subject/list_qz.php#taxx" TargetMode="External"/><Relationship Id="rId1533c773829e65" Type="http://schemas.openxmlformats.org/officeDocument/2006/relationships/hyperlink" Target="http://www.athabascau.ca/course/ug_subject/list_ef.php#fnce" TargetMode="External"/><Relationship Id="rId1533c773829f93" Type="http://schemas.openxmlformats.org/officeDocument/2006/relationships/hyperlink" Target="http://www.athabascau.ca/html/syllabi/cmis/cmis455.htm" TargetMode="External"/><Relationship Id="rId1533c77382a6e7" Type="http://schemas.openxmlformats.org/officeDocument/2006/relationships/hyperlink" Target="http://www.athabascau.ca/course/ug_subject/index.php#acct" TargetMode="External"/><Relationship Id="rId1533c77382a80a" Type="http://schemas.openxmlformats.org/officeDocument/2006/relationships/hyperlink" Target="http://www.athabascau.ca/course/ug_subject/list_qz.php#taxx" TargetMode="External"/><Relationship Id="rId1533c77382a92b" Type="http://schemas.openxmlformats.org/officeDocument/2006/relationships/hyperlink" Target="http://www.athabascau.ca/course/ug_subject/list_ef.php#fnce" TargetMode="External"/><Relationship Id="rId1533c77382aa4e" Type="http://schemas.openxmlformats.org/officeDocument/2006/relationships/hyperlink" Target="http://www.athabascau.ca/html/syllabi/cmis/cmis455.htm" TargetMode="External"/><Relationship Id="rId1533c77382b46c" Type="http://schemas.openxmlformats.org/officeDocument/2006/relationships/hyperlink" Target="http://www.athabascau.ca/course/ug_area/businessadmin.php" TargetMode="External"/><Relationship Id="rId1533c77382bb67" Type="http://schemas.openxmlformats.org/officeDocument/2006/relationships/hyperlink" Target="http://www.athabascau.ca/course/ug_area/nonbusinessadm.php" TargetMode="External"/><Relationship Id="rId1533c77382c24a" Type="http://schemas.openxmlformats.org/officeDocument/2006/relationships/hyperlink" Target="http://www.athabascau.ca/course/ug_area/nonbusinessadm.php" TargetMode="External"/><Relationship Id="rId1533c77382c603" Type="http://schemas.openxmlformats.org/officeDocument/2006/relationships/hyperlink" Target="http://www.athabascau.ca/html/syllabi/admn/admn404.htm" TargetMode="External"/><Relationship Id="rId1533c77382cc2a" Type="http://schemas.openxmlformats.org/officeDocument/2006/relationships/hyperlink" Target="http://www.athabascau.ca/html/syllabi/admn/admn404.htm" TargetMode="External"/><Relationship Id="rId1533c773821d89" Type="http://schemas.openxmlformats.org/officeDocument/2006/relationships/image" Target="media/imgrId1533c773821d8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