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0D194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0D1945" w:rsidRDefault="006B11E5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  <w:lang w:val="en-CA" w:eastAsia="en-CA"/>
              </w:rPr>
              <w:drawing>
                <wp:inline distT="0" distB="0" distL="0" distR="0">
                  <wp:extent cx="7200000" cy="792000"/>
                  <wp:effectExtent l="0" t="0" r="0" b="0"/>
                  <wp:docPr id="9127682" name="name1533c7907052f8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94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0D1945" w:rsidRDefault="006B11E5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Non-Business Diploma holders</w:t>
            </w:r>
          </w:p>
          <w:p w:rsidR="000D1945" w:rsidRDefault="006B11E5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92"/>
              <w:gridCol w:w="1031"/>
              <w:gridCol w:w="1859"/>
              <w:gridCol w:w="1700"/>
              <w:gridCol w:w="1505"/>
              <w:gridCol w:w="4333"/>
            </w:tblGrid>
            <w:tr w:rsidR="000D194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 w:rsidP="00054319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</w:t>
                  </w:r>
                  <w:r w:rsidR="00054319"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–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</w:t>
                  </w:r>
                  <w:r w:rsidR="00054319"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Business Technology Management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  <w:bookmarkStart w:id="0" w:name="_GoBack"/>
                  <w:bookmarkEnd w:id="0"/>
                </w:p>
              </w:tc>
            </w:tr>
            <w:tr w:rsidR="000D194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0D194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 w:rsidR="000D1945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0D194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6B11E5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 </w:t>
                  </w:r>
                </w:p>
              </w:tc>
              <w:tc>
                <w:tcPr>
                  <w:tcW w:w="15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4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12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13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14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15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16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17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F252FA" w:rsidP="00F252F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 w:rsidP="006B11E5">
                  <w:hyperlink r:id="rId18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6B11E5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6B11E5" w:rsidRPr="006B11E5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>or</w:t>
                  </w:r>
                  <w:r w:rsidR="006B11E5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9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6B11E5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6B11E5" w:rsidRPr="006B11E5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 xml:space="preserve">or </w:t>
                  </w:r>
                  <w:hyperlink r:id="rId20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21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22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6B11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6B11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4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25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6B11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26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27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28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29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30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31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 w:rsidR="006B11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2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 w:rsidR="006B11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3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 w:rsidR="006B11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4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36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37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 w:rsidR="006B11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39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40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6B11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41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6B11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42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ECOM325</w:t>
                    </w:r>
                  </w:hyperlink>
                  <w:r w:rsidR="006B11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3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CMIS431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6B11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ECOM325 is closed.</w:t>
                  </w:r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44" w:history="1">
                    <w:r w:rsidRPr="000543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ECOM420</w:t>
                    </w:r>
                  </w:hyperlink>
                  <w:r w:rsidRPr="0005431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5" w:history="1">
                    <w:r w:rsidRPr="000543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6B11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</w:t>
                  </w:r>
                  <w:r w:rsidR="006B11E5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ECOM420 is now closed.</w:t>
                  </w:r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46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6B11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47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ORGB430</w:t>
                    </w:r>
                  </w:hyperlink>
                  <w:r w:rsidR="006B11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 w:rsidR="006B11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ECOM425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8" w:history="1">
                    <w:r w:rsidRPr="000543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COMP361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6B11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ORGB430 and ECOM425 are now closed.</w:t>
                  </w:r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49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6B11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6B11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6B11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6B11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50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B11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51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0D1945" w:rsidRDefault="000D1945"/>
          <w:p w:rsidR="000D1945" w:rsidRDefault="000D1945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0D19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University, including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in Years 3 &amp; 4.</w:t>
                  </w:r>
                </w:p>
              </w:tc>
            </w:tr>
            <w:tr w:rsidR="000D19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Note: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taken with Athabasca University.</w:t>
                  </w:r>
                </w:p>
              </w:tc>
            </w:tr>
          </w:tbl>
          <w:p w:rsidR="000D1945" w:rsidRDefault="000D1945"/>
          <w:p w:rsidR="000D1945" w:rsidRDefault="000D1945"/>
          <w:p w:rsidR="000D1945" w:rsidRDefault="006B11E5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580"/>
              <w:gridCol w:w="1740"/>
            </w:tblGrid>
            <w:tr w:rsidR="000D1945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BTM</w:t>
                  </w:r>
                  <w:r w:rsidR="006B11E5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Major Electives</w:t>
                  </w:r>
                  <w:r w:rsidR="006B11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 w:rsidR="000D19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55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CMIS214</w:t>
                    </w:r>
                  </w:hyperlink>
                  <w:r w:rsidR="006B11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Custom Applications with Visual Basic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0D19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56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COMM431</w:t>
                    </w:r>
                  </w:hyperlink>
                  <w:r w:rsidR="006B11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Leadership in Technology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0D19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57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COMP266</w:t>
                    </w:r>
                  </w:hyperlink>
                  <w:r w:rsidR="006B11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  <w:r w:rsidR="006B11E5"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br/>
                    <w:t>or</w:t>
                  </w:r>
                  <w:hyperlink r:id="rId58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COMP268</w:t>
                    </w:r>
                  </w:hyperlink>
                  <w:r w:rsidR="006B11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0D19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59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FNCE408</w:t>
                    </w:r>
                  </w:hyperlink>
                  <w:r w:rsidR="006B11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e-Commerce and Risk Management</w:t>
                  </w:r>
                  <w:r w:rsidR="00F252F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 w:rsidR="00F252FA" w:rsidRPr="00F252FA">
                    <w:rPr>
                      <w:rFonts w:ascii="Verdana" w:hAnsi="Verdana" w:cs="Verdana"/>
                      <w:color w:val="FF0000"/>
                      <w:position w:val="-2"/>
                      <w:sz w:val="17"/>
                      <w:szCs w:val="17"/>
                    </w:rPr>
                    <w:t>(now closed)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0D19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054319">
                  <w:hyperlink r:id="rId60" w:history="1">
                    <w:r w:rsidR="006B11E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MGSC418</w:t>
                    </w:r>
                  </w:hyperlink>
                  <w:r w:rsidR="006B11E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Supply Chain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0D19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 xml:space="preserve">Any 300 or 400 level </w:t>
                  </w:r>
                  <w:hyperlink r:id="rId61" w:anchor="cmis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0D19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62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0D19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63" w:anchor="ecom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D1945" w:rsidRDefault="006B11E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</w:tbl>
          <w:p w:rsidR="000D1945" w:rsidRDefault="000D1945"/>
          <w:p w:rsidR="000D1945" w:rsidRDefault="000D1945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770144" w:rsidRDefault="00770144"/>
    <w:sectPr w:rsidR="00770144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08" w:rsidRDefault="00220008" w:rsidP="006E0FDA">
      <w:pPr>
        <w:spacing w:after="0" w:line="240" w:lineRule="auto"/>
      </w:pPr>
      <w:r>
        <w:separator/>
      </w:r>
    </w:p>
  </w:endnote>
  <w:endnote w:type="continuationSeparator" w:id="0">
    <w:p w:rsidR="00220008" w:rsidRDefault="0022000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08" w:rsidRDefault="00220008" w:rsidP="006E0FDA">
      <w:pPr>
        <w:spacing w:after="0" w:line="240" w:lineRule="auto"/>
      </w:pPr>
      <w:r>
        <w:separator/>
      </w:r>
    </w:p>
  </w:footnote>
  <w:footnote w:type="continuationSeparator" w:id="0">
    <w:p w:rsidR="00220008" w:rsidRDefault="0022000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54319"/>
    <w:rsid w:val="00065F9C"/>
    <w:rsid w:val="000D1945"/>
    <w:rsid w:val="000F6147"/>
    <w:rsid w:val="00112029"/>
    <w:rsid w:val="00135412"/>
    <w:rsid w:val="00220008"/>
    <w:rsid w:val="00361FF4"/>
    <w:rsid w:val="003B5299"/>
    <w:rsid w:val="00493A0C"/>
    <w:rsid w:val="004D6B48"/>
    <w:rsid w:val="00531A4E"/>
    <w:rsid w:val="00535F5A"/>
    <w:rsid w:val="00555F58"/>
    <w:rsid w:val="006B11E5"/>
    <w:rsid w:val="006E6663"/>
    <w:rsid w:val="00770144"/>
    <w:rsid w:val="008B3AC2"/>
    <w:rsid w:val="008F680D"/>
    <w:rsid w:val="00AC197E"/>
    <w:rsid w:val="00B21D59"/>
    <w:rsid w:val="00BD419F"/>
    <w:rsid w:val="00DF064E"/>
    <w:rsid w:val="00F252FA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2426"/>
  <w15:docId w15:val="{6756E181-9E68-4A68-80FE-3041C193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thabascau.ca/html/syllabi/orgb/orgb364.htm" TargetMode="External"/><Relationship Id="rId21" Type="http://schemas.openxmlformats.org/officeDocument/2006/relationships/hyperlink" Target="http://www.athabascau.ca/html/syllabi/lgst/lgst369.htm" TargetMode="External"/><Relationship Id="rId34" Type="http://schemas.openxmlformats.org/officeDocument/2006/relationships/hyperlink" Target="http://www.athabascau.ca/html/syllabi/math/math270.htm" TargetMode="External"/><Relationship Id="rId42" Type="http://schemas.openxmlformats.org/officeDocument/2006/relationships/hyperlink" Target="http://www.athabascau.ca/html/syllabi/ecom/ecom325.htm" TargetMode="External"/><Relationship Id="rId47" Type="http://schemas.openxmlformats.org/officeDocument/2006/relationships/hyperlink" Target="http://www.athabascau.ca/html/syllabi/orgb/orgb430.htm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hyperlink" Target="http://www2.athabascau.ca/syllabi/cmis/cmis214.php" TargetMode="External"/><Relationship Id="rId63" Type="http://schemas.openxmlformats.org/officeDocument/2006/relationships/hyperlink" Target="http://www2.athabascau.ca/course/ug_subject/ef.ph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econ/econ247.htm" TargetMode="External"/><Relationship Id="rId29" Type="http://schemas.openxmlformats.org/officeDocument/2006/relationships/hyperlink" Target="http://www.athabascau.ca/html/syllabi/cmis/cmis351.htm" TargetMode="External"/><Relationship Id="rId11" Type="http://schemas.openxmlformats.org/officeDocument/2006/relationships/hyperlink" Target="http://calendar.athabascau.ca/undergrad/2010/page12.html" TargetMode="External"/><Relationship Id="rId24" Type="http://schemas.openxmlformats.org/officeDocument/2006/relationships/hyperlink" Target="http://www.athabascau.ca/html/syllabi/math/math216.htm" TargetMode="External"/><Relationship Id="rId32" Type="http://schemas.openxmlformats.org/officeDocument/2006/relationships/hyperlink" Target="http://www.athabascau.ca/html/syllabi/math/math244.htm" TargetMode="External"/><Relationship Id="rId37" Type="http://schemas.openxmlformats.org/officeDocument/2006/relationships/hyperlink" Target="http://www.athabascau.ca/html/syllabi/mgsc/mgsc368.htm" TargetMode="External"/><Relationship Id="rId40" Type="http://schemas.openxmlformats.org/officeDocument/2006/relationships/hyperlink" Target="http://www.athabascau.ca/html/syllabi/admn/admn415.htm" TargetMode="External"/><Relationship Id="rId45" Type="http://schemas.openxmlformats.org/officeDocument/2006/relationships/hyperlink" Target="http://www.athabascau.ca/syllabi/mgsc/mgsc405.php" TargetMode="External"/><Relationship Id="rId53" Type="http://schemas.openxmlformats.org/officeDocument/2006/relationships/hyperlink" Target="http://www.athabascau.ca/html/syllabi/ecom/ecom420.htm" TargetMode="External"/><Relationship Id="rId58" Type="http://schemas.openxmlformats.org/officeDocument/2006/relationships/hyperlink" Target="http://www.athabascau.ca/html/syllabi/comp/comp268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thabascau.ca/course/ug_subject/list_cd.php" TargetMode="External"/><Relationship Id="rId19" Type="http://schemas.openxmlformats.org/officeDocument/2006/relationships/hyperlink" Target="http://www.athabascau.ca/syllabi/comm/comm277.php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mgsc/mgsc301.htm" TargetMode="External"/><Relationship Id="rId27" Type="http://schemas.openxmlformats.org/officeDocument/2006/relationships/hyperlink" Target="http://www.athabascau.ca/html/syllabi/acct/acct355.htm" TargetMode="External"/><Relationship Id="rId30" Type="http://schemas.openxmlformats.org/officeDocument/2006/relationships/hyperlink" Target="http://www.athabascau.ca/html/syllabi/fnce/fnce370.htm" TargetMode="External"/><Relationship Id="rId35" Type="http://schemas.openxmlformats.org/officeDocument/2006/relationships/hyperlink" Target="http://www.athabascau.ca/html/syllabi/math/math265.htm" TargetMode="External"/><Relationship Id="rId43" Type="http://schemas.openxmlformats.org/officeDocument/2006/relationships/hyperlink" Target="http://www2.athabascau.ca/syllabi/cmis/cmis431.php" TargetMode="External"/><Relationship Id="rId48" Type="http://schemas.openxmlformats.org/officeDocument/2006/relationships/hyperlink" Target="http://www.athabascau.ca/syllabi/comp/comp361.php" TargetMode="External"/><Relationship Id="rId56" Type="http://schemas.openxmlformats.org/officeDocument/2006/relationships/hyperlink" Target="http://www.athabascau.ca/html/syllabi/comm/comm431.htm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admn/admn404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econ/econ248.htm" TargetMode="External"/><Relationship Id="rId25" Type="http://schemas.openxmlformats.org/officeDocument/2006/relationships/hyperlink" Target="http://www.athabascau.ca/html/syllabi/mgsc/mgsc301.htm" TargetMode="External"/><Relationship Id="rId33" Type="http://schemas.openxmlformats.org/officeDocument/2006/relationships/hyperlink" Target="http://www.athabascau.ca/html/syllabi/math/math260.htm" TargetMode="External"/><Relationship Id="rId38" Type="http://schemas.openxmlformats.org/officeDocument/2006/relationships/hyperlink" Target="http://www.athabascau.ca/html/syllabi/mgsc/mgsc369.htm" TargetMode="External"/><Relationship Id="rId46" Type="http://schemas.openxmlformats.org/officeDocument/2006/relationships/hyperlink" Target="http://www.athabascau.ca/html/syllabi/mktg/mktg410.htm" TargetMode="External"/><Relationship Id="rId59" Type="http://schemas.openxmlformats.org/officeDocument/2006/relationships/hyperlink" Target="http://www.athabascau.ca/html/syllabi/fnce/fnce408.htm" TargetMode="External"/><Relationship Id="rId20" Type="http://schemas.openxmlformats.org/officeDocument/2006/relationships/hyperlink" Target="http://www.athabascau.ca/html/syllabi/comm/comm329.htm" TargetMode="External"/><Relationship Id="rId41" Type="http://schemas.openxmlformats.org/officeDocument/2006/relationships/hyperlink" Target="http://www.athabascau.ca/html/syllabi/ecom/ecom320.htm" TargetMode="External"/><Relationship Id="rId54" Type="http://schemas.openxmlformats.org/officeDocument/2006/relationships/hyperlink" Target="http://www.athabascau.ca/html/syllabi/admn/admn404.htm" TargetMode="External"/><Relationship Id="rId62" Type="http://schemas.openxmlformats.org/officeDocument/2006/relationships/hyperlink" Target="http://www.athabascau.ca/course/ug_subject/list_cd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cmis/cmis245.htm" TargetMode="External"/><Relationship Id="rId23" Type="http://schemas.openxmlformats.org/officeDocument/2006/relationships/hyperlink" Target="http://www.athabascau.ca/html/syllabi/math/math215.htm" TargetMode="External"/><Relationship Id="rId28" Type="http://schemas.openxmlformats.org/officeDocument/2006/relationships/hyperlink" Target="http://www.athabascau.ca/html/syllabi/acct/acct356.htm" TargetMode="External"/><Relationship Id="rId36" Type="http://schemas.openxmlformats.org/officeDocument/2006/relationships/hyperlink" Target="http://www.athabascau.ca/html/syllabi/mgsc/mgsc312.htm" TargetMode="External"/><Relationship Id="rId49" Type="http://schemas.openxmlformats.org/officeDocument/2006/relationships/hyperlink" Target="http://www.athabascau.ca/html/syllabi/mgsc/mgsc419.htm" TargetMode="External"/><Relationship Id="rId57" Type="http://schemas.openxmlformats.org/officeDocument/2006/relationships/hyperlink" Target="http://www.athabascau.ca/html/syllabi/comp/comp266.htm" TargetMode="External"/><Relationship Id="rId10" Type="http://schemas.openxmlformats.org/officeDocument/2006/relationships/hyperlink" Target="http://calendar.athabascau.ca/undergrad/2010/page03_06_05.html" TargetMode="External"/><Relationship Id="rId31" Type="http://schemas.openxmlformats.org/officeDocument/2006/relationships/hyperlink" Target="http://www.athabascau.ca/html/syllabi/math/math265.htm" TargetMode="External"/><Relationship Id="rId44" Type="http://schemas.openxmlformats.org/officeDocument/2006/relationships/hyperlink" Target="http://www.athabascau.ca/html/syllabi/ecom/ecom420.htm" TargetMode="External"/><Relationship Id="rId52" Type="http://schemas.openxmlformats.org/officeDocument/2006/relationships/hyperlink" Target="http://www.athabascau.ca/html/syllabi/admn/admn404.htm" TargetMode="External"/><Relationship Id="rId60" Type="http://schemas.openxmlformats.org/officeDocument/2006/relationships/hyperlink" Target="http://www.athabascau.ca/html/syllabi/mgsc/mgsc418.ht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syllabi/comm/comm243.php" TargetMode="External"/><Relationship Id="rId39" Type="http://schemas.openxmlformats.org/officeDocument/2006/relationships/hyperlink" Target="http://www.athabascau.ca/html/syllabi/mktg/mktg396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8263-4D5B-4519-9CF4-876453F2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6053</Characters>
  <Application>Microsoft Office Word</Application>
  <DocSecurity>4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2018-06-29T21:26:00Z</dcterms:created>
  <dcterms:modified xsi:type="dcterms:W3CDTF">2018-06-29T21:26:00Z</dcterms:modified>
</cp:coreProperties>
</file>