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C419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C4196" w:rsidRDefault="000D636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9470156" name="name1533c77377ae33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9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C4196" w:rsidRDefault="000D636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4C4196" w:rsidRDefault="000D636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3"/>
              <w:gridCol w:w="1030"/>
              <w:gridCol w:w="1857"/>
              <w:gridCol w:w="1708"/>
              <w:gridCol w:w="1504"/>
              <w:gridCol w:w="4328"/>
            </w:tblGrid>
            <w:tr w:rsidR="004C419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Accounting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4C419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4C419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4C419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C419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0D636E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12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13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14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15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16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17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A75F4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 w:rsidP="000D636E">
                  <w:hyperlink r:id="rId18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0D636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0D636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21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22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D63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 w:rsidR="000D63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4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25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D63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26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27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28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29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30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31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0D63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0D63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0D63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36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37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0D63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39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40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41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42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43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44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  <w:r w:rsidR="000D63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5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46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0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1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2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4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5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6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58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59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60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D63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691C9C">
                  <w:hyperlink r:id="rId61" w:history="1">
                    <w:r w:rsidR="000D63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4C4196" w:rsidRDefault="004C4196"/>
          <w:p w:rsidR="004C4196" w:rsidRDefault="004C419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C419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C4196" w:rsidRDefault="000D636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</w:tbl>
          <w:p w:rsidR="004C4196" w:rsidRDefault="004C4196"/>
          <w:p w:rsidR="004C4196" w:rsidRDefault="004C419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5692E" w:rsidRDefault="0025692E"/>
    <w:sectPr w:rsidR="0025692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9C" w:rsidRDefault="00691C9C" w:rsidP="006E0FDA">
      <w:pPr>
        <w:spacing w:after="0" w:line="240" w:lineRule="auto"/>
      </w:pPr>
      <w:r>
        <w:separator/>
      </w:r>
    </w:p>
  </w:endnote>
  <w:endnote w:type="continuationSeparator" w:id="0">
    <w:p w:rsidR="00691C9C" w:rsidRDefault="00691C9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9C" w:rsidRDefault="00691C9C" w:rsidP="006E0FDA">
      <w:pPr>
        <w:spacing w:after="0" w:line="240" w:lineRule="auto"/>
      </w:pPr>
      <w:r>
        <w:separator/>
      </w:r>
    </w:p>
  </w:footnote>
  <w:footnote w:type="continuationSeparator" w:id="0">
    <w:p w:rsidR="00691C9C" w:rsidRDefault="00691C9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D636E"/>
    <w:rsid w:val="000F6147"/>
    <w:rsid w:val="00112029"/>
    <w:rsid w:val="00135412"/>
    <w:rsid w:val="0025692E"/>
    <w:rsid w:val="00361FF4"/>
    <w:rsid w:val="003B5299"/>
    <w:rsid w:val="00493A0C"/>
    <w:rsid w:val="004C4196"/>
    <w:rsid w:val="004D6B48"/>
    <w:rsid w:val="00531A4E"/>
    <w:rsid w:val="00535F5A"/>
    <w:rsid w:val="00555F58"/>
    <w:rsid w:val="00691C9C"/>
    <w:rsid w:val="006E6663"/>
    <w:rsid w:val="008B3AC2"/>
    <w:rsid w:val="008F680D"/>
    <w:rsid w:val="00A75F43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97AFC-BE17-455E-B605-90F365FE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acct/acct460.htm" TargetMode="External"/><Relationship Id="rId47" Type="http://schemas.openxmlformats.org/officeDocument/2006/relationships/hyperlink" Target="http://www.athabascau.ca/course/ug_subject/list_qz.php" TargetMode="External"/><Relationship Id="rId50" Type="http://schemas.openxmlformats.org/officeDocument/2006/relationships/hyperlink" Target="http://www.athabascau.ca/course/ug_subject/index.php" TargetMode="External"/><Relationship Id="rId55" Type="http://schemas.openxmlformats.org/officeDocument/2006/relationships/hyperlink" Target="http://www.athabascau.ca/course/ug_subject/list_qz.php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acct/acct352.htm" TargetMode="External"/><Relationship Id="rId54" Type="http://schemas.openxmlformats.org/officeDocument/2006/relationships/hyperlink" Target="http://www.athabascau.ca/course/ug_subject/index.php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cct/acct351.htm" TargetMode="External"/><Relationship Id="rId45" Type="http://schemas.openxmlformats.org/officeDocument/2006/relationships/hyperlink" Target="http://www.athabascau.ca/html/syllabi/fnce/fnce403.htm" TargetMode="External"/><Relationship Id="rId53" Type="http://schemas.openxmlformats.org/officeDocument/2006/relationships/hyperlink" Target="http://www.athabascau.ca/html/syllabi/cmis/cmis455.htm" TargetMode="External"/><Relationship Id="rId58" Type="http://schemas.openxmlformats.org/officeDocument/2006/relationships/hyperlink" Target="http://www.athabascau.ca/course/ug_area/businessadm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html/syllabi/cmis/cmis455.htm" TargetMode="External"/><Relationship Id="rId57" Type="http://schemas.openxmlformats.org/officeDocument/2006/relationships/hyperlink" Target="http://www.athabascau.ca/html/syllabi/cmis/cmis455.htm" TargetMode="External"/><Relationship Id="rId61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0/page03_06_04.html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1.htm" TargetMode="External"/><Relationship Id="rId52" Type="http://schemas.openxmlformats.org/officeDocument/2006/relationships/hyperlink" Target="http://www.athabascau.ca/course/ug_subject/list_ef.php" TargetMode="External"/><Relationship Id="rId60" Type="http://schemas.openxmlformats.org/officeDocument/2006/relationships/hyperlink" Target="http://www.athabascau.ca/course/ug_area/nonbusinessad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5.htm" TargetMode="External"/><Relationship Id="rId43" Type="http://schemas.openxmlformats.org/officeDocument/2006/relationships/hyperlink" Target="http://www.athabascau.ca/html/syllabi/taxx/taxx301.htm" TargetMode="External"/><Relationship Id="rId48" Type="http://schemas.openxmlformats.org/officeDocument/2006/relationships/hyperlink" Target="http://www.athabascau.ca/course/ug_subject/list_ef.php" TargetMode="External"/><Relationship Id="rId56" Type="http://schemas.openxmlformats.org/officeDocument/2006/relationships/hyperlink" Target="http://www.athabascau.ca/course/ug_subject/list_ef.php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qz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subject/index.php" TargetMode="External"/><Relationship Id="rId59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8CDB-567F-4CA5-9708-6B234640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2017-02-21T20:26:00Z</dcterms:created>
  <dcterms:modified xsi:type="dcterms:W3CDTF">2017-02-21T20:26:00Z</dcterms:modified>
</cp:coreProperties>
</file>