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5935274" name="name1531f38ede1feb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8ede1fa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8ede23f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8ede284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8ede297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39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3c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3f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e41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44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4a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51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57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5e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65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6b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e6c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89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8d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90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94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97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9b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c2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ec4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cb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ecc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d3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ed4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db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edc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e3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ee4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deeb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deec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8ede23f0" Type="http://schemas.openxmlformats.org/officeDocument/2006/relationships/hyperlink" Target="../../contact_us.php" TargetMode="External"/><Relationship Id="rId1531f38ede2844" Type="http://schemas.openxmlformats.org/officeDocument/2006/relationships/hyperlink" Target="http://calendar.athabascau.ca/undergrad/2010/page03_04_07.html" TargetMode="External"/><Relationship Id="rId1531f38ede2976" Type="http://schemas.openxmlformats.org/officeDocument/2006/relationships/hyperlink" Target="http://calendar.athabascau.ca/undergrad/2010/page12.html" TargetMode="External"/><Relationship Id="rId1531f38ede39d5" Type="http://schemas.openxmlformats.org/officeDocument/2006/relationships/hyperlink" Target="http://calendar.athabascau.ca/undergrad/2010/page03_04.html#english" TargetMode="External"/><Relationship Id="rId1531f38ede3c39" Type="http://schemas.openxmlformats.org/officeDocument/2006/relationships/hyperlink" Target="http://www.athabascau.ca/course/ug_area/humanities.php" TargetMode="External"/><Relationship Id="rId1531f38ede3fe9" Type="http://schemas.openxmlformats.org/officeDocument/2006/relationships/hyperlink" Target="http://www.athabascau.ca/html/syllabi/lbst/lbst200.htm" TargetMode="External"/><Relationship Id="rId1531f38ede410d" Type="http://schemas.openxmlformats.org/officeDocument/2006/relationships/hyperlink" Target="http://www.athabascau.ca/html/syllabi/lbst/lbst202.htm" TargetMode="External"/><Relationship Id="rId1531f38ede4437" Type="http://schemas.openxmlformats.org/officeDocument/2006/relationships/hyperlink" Target="http://www.athabascau.ca/course/ug_area/social.php" TargetMode="External"/><Relationship Id="rId1531f38ede4ab1" Type="http://schemas.openxmlformats.org/officeDocument/2006/relationships/hyperlink" Target="http://www.athabascau.ca/course/ug_area/science.php" TargetMode="External"/><Relationship Id="rId1531f38ede5153" Type="http://schemas.openxmlformats.org/officeDocument/2006/relationships/hyperlink" Target="http://www.athabascau.ca/course/ug_area/science.php" TargetMode="External"/><Relationship Id="rId1531f38ede57e9" Type="http://schemas.openxmlformats.org/officeDocument/2006/relationships/hyperlink" Target="http://www.athabascau.ca/course/ug_area/social.php" TargetMode="External"/><Relationship Id="rId1531f38ede5e79" Type="http://schemas.openxmlformats.org/officeDocument/2006/relationships/hyperlink" Target="http://www.athabascau.ca/course/ug_area/social.php" TargetMode="External"/><Relationship Id="rId1531f38ede651c" Type="http://schemas.openxmlformats.org/officeDocument/2006/relationships/hyperlink" Target="http://www.athabascau.ca/course/ug_area/humanities.php" TargetMode="External"/><Relationship Id="rId1531f38ede6bc7" Type="http://schemas.openxmlformats.org/officeDocument/2006/relationships/hyperlink" Target="http://www.athabascau.ca/course/ug_area/humanities.php" TargetMode="External"/><Relationship Id="rId1531f38ede6cd8" Type="http://schemas.openxmlformats.org/officeDocument/2006/relationships/hyperlink" Target="http://www.athabascau.ca/course/ug_area/social.php" TargetMode="External"/><Relationship Id="rId1531f38ede89cf" Type="http://schemas.openxmlformats.org/officeDocument/2006/relationships/hyperlink" Target="http://www.athabascau.ca/html/syllabi/hist/hist336.htm" TargetMode="External"/><Relationship Id="rId1531f38ede8d2d" Type="http://schemas.openxmlformats.org/officeDocument/2006/relationships/hyperlink" Target="http://www.athabascau.ca/course/ug_area/humanities.php" TargetMode="External"/><Relationship Id="rId1531f38ede90d4" Type="http://schemas.openxmlformats.org/officeDocument/2006/relationships/hyperlink" Target="http://www.athabascau.ca/html/syllabi/hist/hist336.htm" TargetMode="External"/><Relationship Id="rId1531f38ede9430" Type="http://schemas.openxmlformats.org/officeDocument/2006/relationships/hyperlink" Target="http://www.athabascau.ca/course/ug_area/humanities.php" TargetMode="External"/><Relationship Id="rId1531f38ede97da" Type="http://schemas.openxmlformats.org/officeDocument/2006/relationships/hyperlink" Target="http://www.athabascau.ca/html/syllabi/soci/soci321.htm" TargetMode="External"/><Relationship Id="rId1531f38ede9b41" Type="http://schemas.openxmlformats.org/officeDocument/2006/relationships/hyperlink" Target="http://www.athabascau.ca/course/ug_area/social.php" TargetMode="External"/><Relationship Id="rId1531f38edec2ea" Type="http://schemas.openxmlformats.org/officeDocument/2006/relationships/hyperlink" Target="http://www.athabascau.ca/course/ug_area/humanities.php" TargetMode="External"/><Relationship Id="rId1531f38edec409" Type="http://schemas.openxmlformats.org/officeDocument/2006/relationships/hyperlink" Target="http://www.athabascau.ca/course/ug_area/social.php" TargetMode="External"/><Relationship Id="rId1531f38edecb06" Type="http://schemas.openxmlformats.org/officeDocument/2006/relationships/hyperlink" Target="http://www.athabascau.ca/course/ug_area/humanities.php" TargetMode="External"/><Relationship Id="rId1531f38edecc1f" Type="http://schemas.openxmlformats.org/officeDocument/2006/relationships/hyperlink" Target="http://www.athabascau.ca/course/ug_area/social.php" TargetMode="External"/><Relationship Id="rId1531f38eded32e" Type="http://schemas.openxmlformats.org/officeDocument/2006/relationships/hyperlink" Target="http://www.athabascau.ca/course/ug_area/humanities.php" TargetMode="External"/><Relationship Id="rId1531f38eded448" Type="http://schemas.openxmlformats.org/officeDocument/2006/relationships/hyperlink" Target="http://www.athabascau.ca/course/ug_area/social.php" TargetMode="External"/><Relationship Id="rId1531f38ededb45" Type="http://schemas.openxmlformats.org/officeDocument/2006/relationships/hyperlink" Target="http://www.athabascau.ca/course/ug_area/humanities.php" TargetMode="External"/><Relationship Id="rId1531f38ededc55" Type="http://schemas.openxmlformats.org/officeDocument/2006/relationships/hyperlink" Target="http://www.athabascau.ca/course/ug_area/social.php" TargetMode="External"/><Relationship Id="rId1531f38edee34d" Type="http://schemas.openxmlformats.org/officeDocument/2006/relationships/hyperlink" Target="http://www.athabascau.ca/course/ug_area/humanities.php" TargetMode="External"/><Relationship Id="rId1531f38edee464" Type="http://schemas.openxmlformats.org/officeDocument/2006/relationships/hyperlink" Target="http://www.athabascau.ca/course/ug_area/social.php" TargetMode="External"/><Relationship Id="rId1531f38edeeb54" Type="http://schemas.openxmlformats.org/officeDocument/2006/relationships/hyperlink" Target="http://www.athabascau.ca/course/ug_area/humanities.php" TargetMode="External"/><Relationship Id="rId1531f38edeec71" Type="http://schemas.openxmlformats.org/officeDocument/2006/relationships/hyperlink" Target="http://www.athabascau.ca/course/ug_area/social.php" TargetMode="External"/><Relationship Id="rId1531f38ede1fae" Type="http://schemas.openxmlformats.org/officeDocument/2006/relationships/image" Target="media/imgrId1531f38ede1fa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