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5410705" name="name1531f38ed350c1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8ed350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8ed354c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Information Systems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8ed3591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8ed35a2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6a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6d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70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74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78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7b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7f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82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89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90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97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9d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a4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ab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b2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d3b3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b6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ba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bd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d3be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c2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c6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c9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c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d0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d4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d7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db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CMIS/COMP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de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d3df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e3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CMIS/COMP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e6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d3e7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eb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ef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f3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f7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fb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3fe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402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405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40c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d40d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414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d415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41c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d41d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424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d425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42c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d42d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434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d435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43c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d43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444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d445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8ed354c0" Type="http://schemas.openxmlformats.org/officeDocument/2006/relationships/hyperlink" Target="../../contact_us.php" TargetMode="External"/><Relationship Id="rId1531f38ed35919" Type="http://schemas.openxmlformats.org/officeDocument/2006/relationships/hyperlink" Target="http://calendar.athabascau.ca/undergrad/2010/page03_04_06.html" TargetMode="External"/><Relationship Id="rId1531f38ed35a28" Type="http://schemas.openxmlformats.org/officeDocument/2006/relationships/hyperlink" Target="http://calendar.athabascau.ca/undergrad/2010/page12.html" TargetMode="External"/><Relationship Id="rId1531f38ed36a96" Type="http://schemas.openxmlformats.org/officeDocument/2006/relationships/hyperlink" Target="http://calendar.athabascau.ca/undergrad/2010/page03_04.html#english" TargetMode="External"/><Relationship Id="rId1531f38ed36d04" Type="http://schemas.openxmlformats.org/officeDocument/2006/relationships/hyperlink" Target="http://www.athabascau.ca/course/ug_area/humanities.php" TargetMode="External"/><Relationship Id="rId1531f38ed370b0" Type="http://schemas.openxmlformats.org/officeDocument/2006/relationships/hyperlink" Target="http://www.athabascau.ca/html/syllabi/cmis/cmis245.htm" TargetMode="External"/><Relationship Id="rId1531f38ed3741d" Type="http://schemas.openxmlformats.org/officeDocument/2006/relationships/hyperlink" Target="http://www.athabascau.ca/course/ug_area/applied.php" TargetMode="External"/><Relationship Id="rId1531f38ed37800" Type="http://schemas.openxmlformats.org/officeDocument/2006/relationships/hyperlink" Target="http://www.athabascau.ca/html/syllabi/comp/comp200.htm" TargetMode="External"/><Relationship Id="rId1531f38ed37b8c" Type="http://schemas.openxmlformats.org/officeDocument/2006/relationships/hyperlink" Target="http://www.athabascau.ca/course/ug_area/science.php" TargetMode="External"/><Relationship Id="rId1531f38ed37f44" Type="http://schemas.openxmlformats.org/officeDocument/2006/relationships/hyperlink" Target="http://www.athabascau.ca/html/syllabi/comp/comp268.htm" TargetMode="External"/><Relationship Id="rId1531f38ed382de" Type="http://schemas.openxmlformats.org/officeDocument/2006/relationships/hyperlink" Target="http://www.athabascau.ca/course/ug_area/science.php" TargetMode="External"/><Relationship Id="rId1531f38ed389a9" Type="http://schemas.openxmlformats.org/officeDocument/2006/relationships/hyperlink" Target="http://www.athabascau.ca/course/ug_area/social.php" TargetMode="External"/><Relationship Id="rId1531f38ed3906b" Type="http://schemas.openxmlformats.org/officeDocument/2006/relationships/hyperlink" Target="http://www.athabascau.ca/course/ug_area/social.php" TargetMode="External"/><Relationship Id="rId1531f38ed3972d" Type="http://schemas.openxmlformats.org/officeDocument/2006/relationships/hyperlink" Target="http://www.athabascau.ca/course/ug_area/social.php" TargetMode="External"/><Relationship Id="rId1531f38ed39df3" Type="http://schemas.openxmlformats.org/officeDocument/2006/relationships/hyperlink" Target="http://www.athabascau.ca/course/ug_area/social.php" TargetMode="External"/><Relationship Id="rId1531f38ed3a4da" Type="http://schemas.openxmlformats.org/officeDocument/2006/relationships/hyperlink" Target="http://www.athabascau.ca/course/ug_area/humanities.php" TargetMode="External"/><Relationship Id="rId1531f38ed3aba1" Type="http://schemas.openxmlformats.org/officeDocument/2006/relationships/hyperlink" Target="http://www.athabascau.ca/course/ug_area/humanities.php" TargetMode="External"/><Relationship Id="rId1531f38ed3b230" Type="http://schemas.openxmlformats.org/officeDocument/2006/relationships/hyperlink" Target="http://www.athabascau.ca/course/ug_area/humanities.php" TargetMode="External"/><Relationship Id="rId1531f38ed3b339" Type="http://schemas.openxmlformats.org/officeDocument/2006/relationships/hyperlink" Target="http://www.athabascau.ca/course/ug_area/social.php" TargetMode="External"/><Relationship Id="rId1531f38ed3b6db" Type="http://schemas.openxmlformats.org/officeDocument/2006/relationships/hyperlink" Target="http://www.athabascau.ca/html/syllabi/infs/infs200.htm" TargetMode="External"/><Relationship Id="rId1531f38ed3ba34" Type="http://schemas.openxmlformats.org/officeDocument/2006/relationships/hyperlink" Target="http://www.athabascau.ca/course/ug_area/humanities.php" TargetMode="External"/><Relationship Id="rId1531f38ed3bdde" Type="http://schemas.openxmlformats.org/officeDocument/2006/relationships/hyperlink" Target="http://www.athabascau.ca/html/syllabi/comp/comp314.htm" TargetMode="External"/><Relationship Id="rId1531f38ed3beed" Type="http://schemas.openxmlformats.org/officeDocument/2006/relationships/hyperlink" Target="http://www.athabascau.ca/html/syllabi/comp/comp315.htm" TargetMode="External"/><Relationship Id="rId1531f38ed3c24e" Type="http://schemas.openxmlformats.org/officeDocument/2006/relationships/hyperlink" Target="http://www.athabascau.ca/course/ug_area/science.php" TargetMode="External"/><Relationship Id="rId1531f38ed3c600" Type="http://schemas.openxmlformats.org/officeDocument/2006/relationships/hyperlink" Target="http://www.athabascau.ca/html/syllabi/comp/comp361.htm" TargetMode="External"/><Relationship Id="rId1531f38ed3c965" Type="http://schemas.openxmlformats.org/officeDocument/2006/relationships/hyperlink" Target="http://www.athabascau.ca/course/ug_area/science.php" TargetMode="External"/><Relationship Id="rId1531f38ed3cd18" Type="http://schemas.openxmlformats.org/officeDocument/2006/relationships/hyperlink" Target="http://www.athabascau.ca/html/syllabi/comp/comp378.htm" TargetMode="External"/><Relationship Id="rId1531f38ed3d077" Type="http://schemas.openxmlformats.org/officeDocument/2006/relationships/hyperlink" Target="http://www.athabascau.ca/course/ug_area/science.php" TargetMode="External"/><Relationship Id="rId1531f38ed3d41e" Type="http://schemas.openxmlformats.org/officeDocument/2006/relationships/hyperlink" Target="http://www.athabascau.ca/html/syllabi/soci/soci460.htm" TargetMode="External"/><Relationship Id="rId1531f38ed3d789" Type="http://schemas.openxmlformats.org/officeDocument/2006/relationships/hyperlink" Target="http://www.athabascau.ca/course/ug_area/social.php" TargetMode="External"/><Relationship Id="rId1531f38ed3db38" Type="http://schemas.openxmlformats.org/officeDocument/2006/relationships/hyperlink" Target="http://www2.athabascau.ca/course/ug_subject/cd.php#c" TargetMode="External"/><Relationship Id="rId1531f38ed3de94" Type="http://schemas.openxmlformats.org/officeDocument/2006/relationships/hyperlink" Target="http://www.athabascau.ca/course/ug_area/applied.php" TargetMode="External"/><Relationship Id="rId1531f38ed3dfb5" Type="http://schemas.openxmlformats.org/officeDocument/2006/relationships/hyperlink" Target="http://www.athabascau.ca/course/ug_area/science.php" TargetMode="External"/><Relationship Id="rId1531f38ed3e378" Type="http://schemas.openxmlformats.org/officeDocument/2006/relationships/hyperlink" Target="http://www2.athabascau.ca/course/ug_subject/cd.php#c" TargetMode="External"/><Relationship Id="rId1531f38ed3e6e0" Type="http://schemas.openxmlformats.org/officeDocument/2006/relationships/hyperlink" Target="http://www.athabascau.ca/course/ug_area/applied.php" TargetMode="External"/><Relationship Id="rId1531f38ed3e7f1" Type="http://schemas.openxmlformats.org/officeDocument/2006/relationships/hyperlink" Target="http://www.athabascau.ca/course/ug_area/science.php" TargetMode="External"/><Relationship Id="rId1531f38ed3ebfe" Type="http://schemas.openxmlformats.org/officeDocument/2006/relationships/hyperlink" Target="http://www2.athabascau.ca/course/ug_subject/cd.php#comp" TargetMode="External"/><Relationship Id="rId1531f38ed3ef9a" Type="http://schemas.openxmlformats.org/officeDocument/2006/relationships/hyperlink" Target="http://www.athabascau.ca/course/ug_area/science.php" TargetMode="External"/><Relationship Id="rId1531f38ed3f3af" Type="http://schemas.openxmlformats.org/officeDocument/2006/relationships/hyperlink" Target="http://www2.athabascau.ca/course/ug_subject/cd.php#comp" TargetMode="External"/><Relationship Id="rId1531f38ed3f74e" Type="http://schemas.openxmlformats.org/officeDocument/2006/relationships/hyperlink" Target="http://www.athabascau.ca/course/ug_area/science.php" TargetMode="External"/><Relationship Id="rId1531f38ed3fb14" Type="http://schemas.openxmlformats.org/officeDocument/2006/relationships/hyperlink" Target="http://www2.athabascau.ca/course/ug_subject/cd.php#comp" TargetMode="External"/><Relationship Id="rId1531f38ed3fe78" Type="http://schemas.openxmlformats.org/officeDocument/2006/relationships/hyperlink" Target="http://www.athabascau.ca/course/ug_area/science.php" TargetMode="External"/><Relationship Id="rId1531f38ed40238" Type="http://schemas.openxmlformats.org/officeDocument/2006/relationships/hyperlink" Target="http://www2.athabascau.ca/course/ug_subject/cd.php#comp" TargetMode="External"/><Relationship Id="rId1531f38ed4059c" Type="http://schemas.openxmlformats.org/officeDocument/2006/relationships/hyperlink" Target="http://www.athabascau.ca/course/ug_area/science.php" TargetMode="External"/><Relationship Id="rId1531f38ed40c74" Type="http://schemas.openxmlformats.org/officeDocument/2006/relationships/hyperlink" Target="http://www.athabascau.ca/course/ug_area/humanities.php" TargetMode="External"/><Relationship Id="rId1531f38ed40d94" Type="http://schemas.openxmlformats.org/officeDocument/2006/relationships/hyperlink" Target="http://www.athabascau.ca/course/ug_area/social.php" TargetMode="External"/><Relationship Id="rId1531f38ed4149f" Type="http://schemas.openxmlformats.org/officeDocument/2006/relationships/hyperlink" Target="http://www.athabascau.ca/course/ug_area/humanities.php" TargetMode="External"/><Relationship Id="rId1531f38ed415bf" Type="http://schemas.openxmlformats.org/officeDocument/2006/relationships/hyperlink" Target="http://www.athabascau.ca/course/ug_area/social.php" TargetMode="External"/><Relationship Id="rId1531f38ed41cb5" Type="http://schemas.openxmlformats.org/officeDocument/2006/relationships/hyperlink" Target="http://www.athabascau.ca/course/ug_area/humanities.php" TargetMode="External"/><Relationship Id="rId1531f38ed41dd3" Type="http://schemas.openxmlformats.org/officeDocument/2006/relationships/hyperlink" Target="http://www.athabascau.ca/course/ug_area/social.php" TargetMode="External"/><Relationship Id="rId1531f38ed424a1" Type="http://schemas.openxmlformats.org/officeDocument/2006/relationships/hyperlink" Target="http://www.athabascau.ca/course/ug_area/humanities.php" TargetMode="External"/><Relationship Id="rId1531f38ed425bb" Type="http://schemas.openxmlformats.org/officeDocument/2006/relationships/hyperlink" Target="http://www.athabascau.ca/course/ug_area/social.php" TargetMode="External"/><Relationship Id="rId1531f38ed42c8e" Type="http://schemas.openxmlformats.org/officeDocument/2006/relationships/hyperlink" Target="http://www.athabascau.ca/course/ug_area/humanities.php" TargetMode="External"/><Relationship Id="rId1531f38ed42dac" Type="http://schemas.openxmlformats.org/officeDocument/2006/relationships/hyperlink" Target="http://www.athabascau.ca/course/ug_area/social.php" TargetMode="External"/><Relationship Id="rId1531f38ed43476" Type="http://schemas.openxmlformats.org/officeDocument/2006/relationships/hyperlink" Target="http://www.athabascau.ca/course/ug_area/humanities.php" TargetMode="External"/><Relationship Id="rId1531f38ed4358a" Type="http://schemas.openxmlformats.org/officeDocument/2006/relationships/hyperlink" Target="http://www.athabascau.ca/course/ug_area/social.php" TargetMode="External"/><Relationship Id="rId1531f38ed43c60" Type="http://schemas.openxmlformats.org/officeDocument/2006/relationships/hyperlink" Target="http://www.athabascau.ca/course/ug_area/humanities.php" TargetMode="External"/><Relationship Id="rId1531f38ed43d79" Type="http://schemas.openxmlformats.org/officeDocument/2006/relationships/hyperlink" Target="http://www.athabascau.ca/course/ug_area/social.php" TargetMode="External"/><Relationship Id="rId1531f38ed44441" Type="http://schemas.openxmlformats.org/officeDocument/2006/relationships/hyperlink" Target="http://www.athabascau.ca/course/ug_area/humanities.php" TargetMode="External"/><Relationship Id="rId1531f38ed4455b" Type="http://schemas.openxmlformats.org/officeDocument/2006/relationships/hyperlink" Target="http://www.athabascau.ca/course/ug_area/social.php" TargetMode="External"/><Relationship Id="rId1531f38ed35084" Type="http://schemas.openxmlformats.org/officeDocument/2006/relationships/image" Target="media/imgrId1531f38ed3508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