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0804514" name="name1531f38e75e0b0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8e75e0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8e75e4e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8e75e93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8e75ea5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5fa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5fc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00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03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07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0a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11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17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1e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25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2b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32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3f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46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4a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FREN358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4d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51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54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58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5c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63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6a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71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77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7e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85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7686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8d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768f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96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7697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9e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769f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76a6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76a7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8e75e4eb" Type="http://schemas.openxmlformats.org/officeDocument/2006/relationships/hyperlink" Target="../../contact_us.php" TargetMode="External"/><Relationship Id="rId1531f38e75e939" Type="http://schemas.openxmlformats.org/officeDocument/2006/relationships/hyperlink" Target="http://calendar.athabascau.ca/undergrad/2010/page03_04_03.html" TargetMode="External"/><Relationship Id="rId1531f38e75ea5c" Type="http://schemas.openxmlformats.org/officeDocument/2006/relationships/hyperlink" Target="http://calendar.athabascau.ca/undergrad/2010/page12.html" TargetMode="External"/><Relationship Id="rId1531f38e75fa86" Type="http://schemas.openxmlformats.org/officeDocument/2006/relationships/hyperlink" Target="http://calendar.athabascau.ca/undergrad/2010/page03_04.html#english" TargetMode="External"/><Relationship Id="rId1531f38e75fce7" Type="http://schemas.openxmlformats.org/officeDocument/2006/relationships/hyperlink" Target="http://www.athabascau.ca/course/ug_area/humanities.php" TargetMode="External"/><Relationship Id="rId1531f38e76008f" Type="http://schemas.openxmlformats.org/officeDocument/2006/relationships/hyperlink" Target="http://www2.athabascau.ca/course/ug_subject/ef.php#fren" TargetMode="External"/><Relationship Id="rId1531f38e7603f5" Type="http://schemas.openxmlformats.org/officeDocument/2006/relationships/hyperlink" Target="http://www.athabascau.ca/course/ug_area/humanities.php" TargetMode="External"/><Relationship Id="rId1531f38e76078b" Type="http://schemas.openxmlformats.org/officeDocument/2006/relationships/hyperlink" Target="http://www2.athabascau.ca/course/ug_subject/ef.php#fren" TargetMode="External"/><Relationship Id="rId1531f38e760ae8" Type="http://schemas.openxmlformats.org/officeDocument/2006/relationships/hyperlink" Target="http://www.athabascau.ca/course/ug_area/humanities.php" TargetMode="External"/><Relationship Id="rId1531f38e76116a" Type="http://schemas.openxmlformats.org/officeDocument/2006/relationships/hyperlink" Target="http://www.athabascau.ca/course/ug_area/science.php" TargetMode="External"/><Relationship Id="rId1531f38e7617f9" Type="http://schemas.openxmlformats.org/officeDocument/2006/relationships/hyperlink" Target="http://www.athabascau.ca/course/ug_area/science.php" TargetMode="External"/><Relationship Id="rId1531f38e761e8c" Type="http://schemas.openxmlformats.org/officeDocument/2006/relationships/hyperlink" Target="http://www.athabascau.ca/course/ug_area/social.php" TargetMode="External"/><Relationship Id="rId1531f38e762520" Type="http://schemas.openxmlformats.org/officeDocument/2006/relationships/hyperlink" Target="http://www.athabascau.ca/course/ug_area/social.php" TargetMode="External"/><Relationship Id="rId1531f38e762bb0" Type="http://schemas.openxmlformats.org/officeDocument/2006/relationships/hyperlink" Target="http://www.athabascau.ca/course/ug_area/social.php" TargetMode="External"/><Relationship Id="rId1531f38e76324f" Type="http://schemas.openxmlformats.org/officeDocument/2006/relationships/hyperlink" Target="http://www.athabascau.ca/course/ug_area/social.php" TargetMode="External"/><Relationship Id="rId1531f38e763f5b" Type="http://schemas.openxmlformats.org/officeDocument/2006/relationships/hyperlink" Target="http://www.athabascau.ca/course/ug_area/humanities.php" TargetMode="External"/><Relationship Id="rId1531f38e764647" Type="http://schemas.openxmlformats.org/officeDocument/2006/relationships/hyperlink" Target="http://www.athabascau.ca/course/ug_area/humanities.php" TargetMode="External"/><Relationship Id="rId1531f38e764a16" Type="http://schemas.openxmlformats.org/officeDocument/2006/relationships/hyperlink" Target="http://www.athabascau.ca/html/syllabi/fren/fren358.htm" TargetMode="External"/><Relationship Id="rId1531f38e764d94" Type="http://schemas.openxmlformats.org/officeDocument/2006/relationships/hyperlink" Target="http://www.athabascau.ca/course/ug_area/humanities.php" TargetMode="External"/><Relationship Id="rId1531f38e76515c" Type="http://schemas.openxmlformats.org/officeDocument/2006/relationships/hyperlink" Target="http://www.athabascau.ca/html/syllabi/fren/fren374.htm" TargetMode="External"/><Relationship Id="rId1531f38e7654de" Type="http://schemas.openxmlformats.org/officeDocument/2006/relationships/hyperlink" Target="http://www.athabascau.ca/course/ug_area/humanities.php" TargetMode="External"/><Relationship Id="rId1531f38e7658ab" Type="http://schemas.openxmlformats.org/officeDocument/2006/relationships/hyperlink" Target="http://www.athabascau.ca/html/syllabi/fren/fren374.htm" TargetMode="External"/><Relationship Id="rId1531f38e765c31" Type="http://schemas.openxmlformats.org/officeDocument/2006/relationships/hyperlink" Target="http://www.athabascau.ca/course/ug_area/humanities.php" TargetMode="External"/><Relationship Id="rId1531f38e766318" Type="http://schemas.openxmlformats.org/officeDocument/2006/relationships/hyperlink" Target="http://www.athabascau.ca/course/ug_area/humanities.php" TargetMode="External"/><Relationship Id="rId1531f38e766a0a" Type="http://schemas.openxmlformats.org/officeDocument/2006/relationships/hyperlink" Target="http://www.athabascau.ca/course/ug_area/humanities.php" TargetMode="External"/><Relationship Id="rId1531f38e767100" Type="http://schemas.openxmlformats.org/officeDocument/2006/relationships/hyperlink" Target="http://www.athabascau.ca/course/ug_area/humanities.php" TargetMode="External"/><Relationship Id="rId1531f38e7677f9" Type="http://schemas.openxmlformats.org/officeDocument/2006/relationships/hyperlink" Target="http://www.athabascau.ca/course/ug_area/humanities.php" TargetMode="External"/><Relationship Id="rId1531f38e767ee7" Type="http://schemas.openxmlformats.org/officeDocument/2006/relationships/hyperlink" Target="http://www.athabascau.ca/course/ug_area/humanities.php" TargetMode="External"/><Relationship Id="rId1531f38e7685db" Type="http://schemas.openxmlformats.org/officeDocument/2006/relationships/hyperlink" Target="http://www.athabascau.ca/course/ug_area/humanities.php" TargetMode="External"/><Relationship Id="rId1531f38e7686f5" Type="http://schemas.openxmlformats.org/officeDocument/2006/relationships/hyperlink" Target="http://www.athabascau.ca/course/ug_area/social.php" TargetMode="External"/><Relationship Id="rId1531f38e768df5" Type="http://schemas.openxmlformats.org/officeDocument/2006/relationships/hyperlink" Target="http://www.athabascau.ca/course/ug_area/humanities.php" TargetMode="External"/><Relationship Id="rId1531f38e768f11" Type="http://schemas.openxmlformats.org/officeDocument/2006/relationships/hyperlink" Target="http://www.athabascau.ca/course/ug_area/social.php" TargetMode="External"/><Relationship Id="rId1531f38e769603" Type="http://schemas.openxmlformats.org/officeDocument/2006/relationships/hyperlink" Target="http://www.athabascau.ca/course/ug_area/humanities.php" TargetMode="External"/><Relationship Id="rId1531f38e769727" Type="http://schemas.openxmlformats.org/officeDocument/2006/relationships/hyperlink" Target="http://www.athabascau.ca/course/ug_area/social.php" TargetMode="External"/><Relationship Id="rId1531f38e769e19" Type="http://schemas.openxmlformats.org/officeDocument/2006/relationships/hyperlink" Target="http://www.athabascau.ca/course/ug_area/humanities.php" TargetMode="External"/><Relationship Id="rId1531f38e769f31" Type="http://schemas.openxmlformats.org/officeDocument/2006/relationships/hyperlink" Target="http://www.athabascau.ca/course/ug_area/social.php" TargetMode="External"/><Relationship Id="rId1531f38e76a613" Type="http://schemas.openxmlformats.org/officeDocument/2006/relationships/hyperlink" Target="http://www.athabascau.ca/course/ug_area/humanities.php" TargetMode="External"/><Relationship Id="rId1531f38e76a724" Type="http://schemas.openxmlformats.org/officeDocument/2006/relationships/hyperlink" Target="http://www.athabascau.ca/course/ug_area/social.php" TargetMode="External"/><Relationship Id="rId1531f38e75e071" Type="http://schemas.openxmlformats.org/officeDocument/2006/relationships/image" Target="media/imgrId1531f38e75e07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