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21458" name="name1531f6674a7d8b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74a7d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74a81a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74a85a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74a86d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ad8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4ad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4ad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4ad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ad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6674ae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ae6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aea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ae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2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33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36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74b37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3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3f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42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4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5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5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6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6a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7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77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7e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8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8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9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74b99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74a81a9" Type="http://schemas.openxmlformats.org/officeDocument/2006/relationships/hyperlink" Target="../../contact_us.php" TargetMode="External"/><Relationship Id="rId1531f6674a85a5" Type="http://schemas.openxmlformats.org/officeDocument/2006/relationships/hyperlink" Target="http://calendar.athabascau.ca/undergrad/2009/page03_18.html" TargetMode="External"/><Relationship Id="rId1531f6674a86d2" Type="http://schemas.openxmlformats.org/officeDocument/2006/relationships/hyperlink" Target="http://calendar.athabascau.ca/undergrad/2009/page12.html" TargetMode="External"/><Relationship Id="rId1531f6674ad8c2" Type="http://schemas.openxmlformats.org/officeDocument/2006/relationships/hyperlink" Target="http://www.athabascau.ca/html/syllabi/math/math215.htm" TargetMode="External"/><Relationship Id="rId1531f6674ad9c6" Type="http://schemas.openxmlformats.org/officeDocument/2006/relationships/hyperlink" Target="http://www.athabascau.ca/html/syllabi/math/math216.htm" TargetMode="External"/><Relationship Id="rId1531f6674adae0" Type="http://schemas.openxmlformats.org/officeDocument/2006/relationships/hyperlink" Target="http://www.athabascau.ca/html/syllabi/math/math265.htm" TargetMode="External"/><Relationship Id="rId1531f6674adbf3" Type="http://schemas.openxmlformats.org/officeDocument/2006/relationships/hyperlink" Target="http://www.athabascau.ca/html/syllabi/math/math270.htm" TargetMode="External"/><Relationship Id="rId1531f6674adf3c" Type="http://schemas.openxmlformats.org/officeDocument/2006/relationships/hyperlink" Target="http://www2.athabascau.ca/course/ug_area/science.php" TargetMode="External"/><Relationship Id="rId1531f6674ae329" Type="http://schemas.openxmlformats.org/officeDocument/2006/relationships/hyperlink" Target="http://www2.athabascau.ca/course/ug_subject/cd.php#comp" TargetMode="External"/><Relationship Id="rId1531f6674ae6a6" Type="http://schemas.openxmlformats.org/officeDocument/2006/relationships/hyperlink" Target="http://www2.athabascau.ca/course/ug_area/science.php" TargetMode="External"/><Relationship Id="rId1531f6674aea2f" Type="http://schemas.openxmlformats.org/officeDocument/2006/relationships/hyperlink" Target="http://www.athabascau.ca/html/syllabi/engl/engl255.htm" TargetMode="External"/><Relationship Id="rId1531f6674aed65" Type="http://schemas.openxmlformats.org/officeDocument/2006/relationships/hyperlink" Target="http://www2.athabascau.ca/course/ug_area/humanities.php" TargetMode="External"/><Relationship Id="rId1531f6674b2fb9" Type="http://schemas.openxmlformats.org/officeDocument/2006/relationships/hyperlink" Target="http://www.athabascau.ca/html/syllabi/hist/hist404.htm" TargetMode="External"/><Relationship Id="rId1531f6674b331f" Type="http://schemas.openxmlformats.org/officeDocument/2006/relationships/hyperlink" Target="http://www2.athabascau.ca/course/ug_area/humanities.php" TargetMode="External"/><Relationship Id="rId1531f6674b36ed" Type="http://schemas.openxmlformats.org/officeDocument/2006/relationships/hyperlink" Target="http://www.athabascau.ca/html/syllabi/phil/phil333.htm" TargetMode="External"/><Relationship Id="rId1531f6674b37f9" Type="http://schemas.openxmlformats.org/officeDocument/2006/relationships/hyperlink" Target="http://www.athabascau.ca/html/syllabi/phil/phil371.htm" TargetMode="External"/><Relationship Id="rId1531f6674b3b54" Type="http://schemas.openxmlformats.org/officeDocument/2006/relationships/hyperlink" Target="http://www2.athabascau.ca/course/ug_area/humanities.php" TargetMode="External"/><Relationship Id="rId1531f6674b3f0b" Type="http://schemas.openxmlformats.org/officeDocument/2006/relationships/hyperlink" Target="http://www.athabascau.ca/html/syllabi/scie/scie326.htm" TargetMode="External"/><Relationship Id="rId1531f6674b425e" Type="http://schemas.openxmlformats.org/officeDocument/2006/relationships/hyperlink" Target="http://www2.athabascau.ca/course/ug_area/science.php" TargetMode="External"/><Relationship Id="rId1531f6674b4f86" Type="http://schemas.openxmlformats.org/officeDocument/2006/relationships/hyperlink" Target="http://www2.athabascau.ca/course/ug_area/science.php" TargetMode="External"/><Relationship Id="rId1531f6674b563e" Type="http://schemas.openxmlformats.org/officeDocument/2006/relationships/hyperlink" Target="http://www2.athabascau.ca/course/ug_area/science.php" TargetMode="External"/><Relationship Id="rId1531f6674b5cf3" Type="http://schemas.openxmlformats.org/officeDocument/2006/relationships/hyperlink" Target="http://www2.athabascau.ca/course/ug_area/science.php" TargetMode="External"/><Relationship Id="rId1531f6674b63a2" Type="http://schemas.openxmlformats.org/officeDocument/2006/relationships/hyperlink" Target="http://www2.athabascau.ca/course/ug_area/science.php" TargetMode="External"/><Relationship Id="rId1531f6674b6a5e" Type="http://schemas.openxmlformats.org/officeDocument/2006/relationships/hyperlink" Target="http://www2.athabascau.ca/course/ug_area/science.php" TargetMode="External"/><Relationship Id="rId1531f6674b712f" Type="http://schemas.openxmlformats.org/officeDocument/2006/relationships/hyperlink" Target="http://www2.athabascau.ca/course/ug_area/science.php" TargetMode="External"/><Relationship Id="rId1531f6674b77e8" Type="http://schemas.openxmlformats.org/officeDocument/2006/relationships/hyperlink" Target="http://www2.athabascau.ca/course/ug_area/science.php" TargetMode="External"/><Relationship Id="rId1531f6674b7ebb" Type="http://schemas.openxmlformats.org/officeDocument/2006/relationships/hyperlink" Target="http://www2.athabascau.ca/course/ug_area/science.php" TargetMode="External"/><Relationship Id="rId1531f6674b8590" Type="http://schemas.openxmlformats.org/officeDocument/2006/relationships/hyperlink" Target="http://www2.athabascau.ca/course/ug_area/science.php" TargetMode="External"/><Relationship Id="rId1531f6674b8c57" Type="http://schemas.openxmlformats.org/officeDocument/2006/relationships/hyperlink" Target="http://www2.athabascau.ca/course/ug_area/science.php" TargetMode="External"/><Relationship Id="rId1531f6674b9319" Type="http://schemas.openxmlformats.org/officeDocument/2006/relationships/hyperlink" Target="http://www2.athabascau.ca/course/ug_area/science.php" TargetMode="External"/><Relationship Id="rId1531f6674b99da" Type="http://schemas.openxmlformats.org/officeDocument/2006/relationships/hyperlink" Target="http://www2.athabascau.ca/course/ug_area/science.php" TargetMode="External"/><Relationship Id="rId1531f6674a7d4e" Type="http://schemas.openxmlformats.org/officeDocument/2006/relationships/image" Target="media/imgrId1531f6674a7d4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