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0143665" name="name1531f66bb59097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6bb5905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f66bb5944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&amp; Information Systems - Post Diploma - 60 Credit Block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6bb5984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6bb5996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br/>
                    <w:t xml:space="preserve">This Program Plan is for students that receive a Block of 60 Credits. If you receive any other Block credit award, please click </w:t>
                  </w:r>
                  <w:hyperlink r:id="rId1531f66bb59a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br/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5ed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5f1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5f4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bb5f5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5f8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bb5f9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5fd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00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04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07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43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46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4a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4d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51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bb652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55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59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5c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60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64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67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6b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6e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72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82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86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8a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8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91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94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98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9b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9f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a3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a7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aa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ae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bb6b1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6bb59443" Type="http://schemas.openxmlformats.org/officeDocument/2006/relationships/hyperlink" Target="mailto:scis_advising@athabascau.ca" TargetMode="External"/><Relationship Id="rId1531f66bb59849" Type="http://schemas.openxmlformats.org/officeDocument/2006/relationships/hyperlink" Target="http://calendar.athabascau.ca/undergrad/2009/page03_21.html" TargetMode="External"/><Relationship Id="rId1531f66bb59965" Type="http://schemas.openxmlformats.org/officeDocument/2006/relationships/hyperlink" Target="http://calendar.athabascau.ca/undergrad/2009/page12.html" TargetMode="External"/><Relationship Id="rId1531f66bb59a9e" Type="http://schemas.openxmlformats.org/officeDocument/2006/relationships/hyperlink" Target="bsc4cispd09_technician.htm" TargetMode="External"/><Relationship Id="rId1531f66bb5edd2" Type="http://schemas.openxmlformats.org/officeDocument/2006/relationships/hyperlink" Target="http://www.athabascau.ca/html/syllabi/admn/admn232.htm" TargetMode="External"/><Relationship Id="rId1531f66bb5f118" Type="http://schemas.openxmlformats.org/officeDocument/2006/relationships/hyperlink" Target="http://www.athabascau.ca/course/ug_area/applied.php" TargetMode="External"/><Relationship Id="rId1531f66bb5f4a4" Type="http://schemas.openxmlformats.org/officeDocument/2006/relationships/hyperlink" Target="http://www.athabascau.ca/html/syllabi/engl/engl255.htm" TargetMode="External"/><Relationship Id="rId1531f66bb5f5a7" Type="http://schemas.openxmlformats.org/officeDocument/2006/relationships/hyperlink" Target="http://www.athabascau.ca/html/syllabi/admn/admn233.htm" TargetMode="External"/><Relationship Id="rId1531f66bb5f8e6" Type="http://schemas.openxmlformats.org/officeDocument/2006/relationships/hyperlink" Target="http://www.athabascau.ca/course/ug_area/humanities.php" TargetMode="External"/><Relationship Id="rId1531f66bb5f9ef" Type="http://schemas.openxmlformats.org/officeDocument/2006/relationships/hyperlink" Target="http://www.athabascau.ca/course/ug_area/applied.php" TargetMode="External"/><Relationship Id="rId1531f66bb5fd6f" Type="http://schemas.openxmlformats.org/officeDocument/2006/relationships/hyperlink" Target="http://www.athabascau.ca/html/syllabi/math/math209.htm" TargetMode="External"/><Relationship Id="rId1531f66bb600af" Type="http://schemas.openxmlformats.org/officeDocument/2006/relationships/hyperlink" Target="http://www.athabascau.ca/course/ug_area/science.php" TargetMode="External"/><Relationship Id="rId1531f66bb6043a" Type="http://schemas.openxmlformats.org/officeDocument/2006/relationships/hyperlink" Target="http://www.athabascau.ca/html/syllabi/phil/phil252.htm" TargetMode="External"/><Relationship Id="rId1531f66bb60776" Type="http://schemas.openxmlformats.org/officeDocument/2006/relationships/hyperlink" Target="http://www.athabascau.ca/course/ug_area/humanities.php" TargetMode="External"/><Relationship Id="rId1531f66bb6435f" Type="http://schemas.openxmlformats.org/officeDocument/2006/relationships/hyperlink" Target="http://www.athabascau.ca/html/syllabi/math/math309.htm" TargetMode="External"/><Relationship Id="rId1531f66bb646bb" Type="http://schemas.openxmlformats.org/officeDocument/2006/relationships/hyperlink" Target="http://www.athabascau.ca/course/ug_area/science.php" TargetMode="External"/><Relationship Id="rId1531f66bb64a78" Type="http://schemas.openxmlformats.org/officeDocument/2006/relationships/hyperlink" Target="http://www.athabascau.ca/html/syllabi/orgb/orgb364.htm" TargetMode="External"/><Relationship Id="rId1531f66bb64dce" Type="http://schemas.openxmlformats.org/officeDocument/2006/relationships/hyperlink" Target="http://www.athabascau.ca/course/ug_area/applied.php" TargetMode="External"/><Relationship Id="rId1531f66bb65188" Type="http://schemas.openxmlformats.org/officeDocument/2006/relationships/hyperlink" Target="http://www.athabascau.ca/html/syllabi/phil/phil333.htm" TargetMode="External"/><Relationship Id="rId1531f66bb65292" Type="http://schemas.openxmlformats.org/officeDocument/2006/relationships/hyperlink" Target="http://www.athabascau.ca/html/syllabi/phil/phil371.htm" TargetMode="External"/><Relationship Id="rId1531f66bb655dc" Type="http://schemas.openxmlformats.org/officeDocument/2006/relationships/hyperlink" Target="http://www.athabascau.ca/course/ug_area/humanities.php" TargetMode="External"/><Relationship Id="rId1531f66bb6599a" Type="http://schemas.openxmlformats.org/officeDocument/2006/relationships/hyperlink" Target="http://www.athabascau.ca/html/syllabi/scie/scie326.htm" TargetMode="External"/><Relationship Id="rId1531f66bb65cfe" Type="http://schemas.openxmlformats.org/officeDocument/2006/relationships/hyperlink" Target="http://www.athabascau.ca/course/ug_area/science.php" TargetMode="External"/><Relationship Id="rId1531f66bb660c9" Type="http://schemas.openxmlformats.org/officeDocument/2006/relationships/hyperlink" Target="http://www.athabascau.ca/course/ug_subject/list_cd.php#comp" TargetMode="External"/><Relationship Id="rId1531f66bb66418" Type="http://schemas.openxmlformats.org/officeDocument/2006/relationships/hyperlink" Target="http://www.athabascau.ca/course/ug_area/science.php" TargetMode="External"/><Relationship Id="rId1531f66bb667e5" Type="http://schemas.openxmlformats.org/officeDocument/2006/relationships/hyperlink" Target="http://www.athabascau.ca/course/ug_subject/list_cd.php#comp" TargetMode="External"/><Relationship Id="rId1531f66bb66b40" Type="http://schemas.openxmlformats.org/officeDocument/2006/relationships/hyperlink" Target="http://www.athabascau.ca/course/ug_area/science.php" TargetMode="External"/><Relationship Id="rId1531f66bb66efb" Type="http://schemas.openxmlformats.org/officeDocument/2006/relationships/hyperlink" Target="http://www.athabascau.ca/course/ug_subject/list_cd.php#comp" TargetMode="External"/><Relationship Id="rId1531f66bb67259" Type="http://schemas.openxmlformats.org/officeDocument/2006/relationships/hyperlink" Target="http://www.athabascau.ca/course/ug_area/science.php" TargetMode="External"/><Relationship Id="rId1531f66bb682f5" Type="http://schemas.openxmlformats.org/officeDocument/2006/relationships/hyperlink" Target="http://www.athabascau.ca/course/ug_subject/list_cd.php#comp" TargetMode="External"/><Relationship Id="rId1531f66bb68645" Type="http://schemas.openxmlformats.org/officeDocument/2006/relationships/hyperlink" Target="http://www.athabascau.ca/course/ug_area/science.php" TargetMode="External"/><Relationship Id="rId1531f66bb68a0b" Type="http://schemas.openxmlformats.org/officeDocument/2006/relationships/hyperlink" Target="http://www.athabascau.ca/course/ug_subject/list_cd.php#comp" TargetMode="External"/><Relationship Id="rId1531f66bb68d71" Type="http://schemas.openxmlformats.org/officeDocument/2006/relationships/hyperlink" Target="http://www.athabascau.ca/course/ug_area/science.php" TargetMode="External"/><Relationship Id="rId1531f66bb69140" Type="http://schemas.openxmlformats.org/officeDocument/2006/relationships/hyperlink" Target="http://www.athabascau.ca/course/ug_subject/list_cd.php#comp" TargetMode="External"/><Relationship Id="rId1531f66bb69497" Type="http://schemas.openxmlformats.org/officeDocument/2006/relationships/hyperlink" Target="http://www.athabascau.ca/course/ug_area/science.php" TargetMode="External"/><Relationship Id="rId1531f66bb69876" Type="http://schemas.openxmlformats.org/officeDocument/2006/relationships/hyperlink" Target="http://www.athabascau.ca/course/ug_subject/list_cd.php#comp" TargetMode="External"/><Relationship Id="rId1531f66bb69bda" Type="http://schemas.openxmlformats.org/officeDocument/2006/relationships/hyperlink" Target="http://www.athabascau.ca/course/ug_area/science.php" TargetMode="External"/><Relationship Id="rId1531f66bb69fb8" Type="http://schemas.openxmlformats.org/officeDocument/2006/relationships/hyperlink" Target="http://www.athabascau.ca/course/ug_subject/list_cd.php#comp" TargetMode="External"/><Relationship Id="rId1531f66bb6a335" Type="http://schemas.openxmlformats.org/officeDocument/2006/relationships/hyperlink" Target="http://www.athabascau.ca/course/ug_area/science.php" TargetMode="External"/><Relationship Id="rId1531f66bb6a70c" Type="http://schemas.openxmlformats.org/officeDocument/2006/relationships/hyperlink" Target="http://www.athabascau.ca/course/ug_subject/list_cd.php#comp" TargetMode="External"/><Relationship Id="rId1531f66bb6aa6f" Type="http://schemas.openxmlformats.org/officeDocument/2006/relationships/hyperlink" Target="http://www.athabascau.ca/course/ug_area/science.php" TargetMode="External"/><Relationship Id="rId1531f66bb6ae38" Type="http://schemas.openxmlformats.org/officeDocument/2006/relationships/hyperlink" Target="http://www.athabascau.ca/course/ug_subject/list_cd.php#comp" TargetMode="External"/><Relationship Id="rId1531f66bb6b191" Type="http://schemas.openxmlformats.org/officeDocument/2006/relationships/hyperlink" Target="http://www.athabascau.ca/course/ug_area/science.php" TargetMode="External"/><Relationship Id="rId1531f66bb5905b" Type="http://schemas.openxmlformats.org/officeDocument/2006/relationships/image" Target="media/imgrId1531f66bb5905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