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9472039" name="name1531f6657731fd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6657731c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66577361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Human Services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665773a5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665773b77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2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9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Research methods or Statistics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5774e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5774f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writing or English literature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57756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57757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critical and analytical thinking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5775d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Professional Ethics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57764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577e9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HSRV311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577e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577f1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577f4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Theme 1 – Leadership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Theme 1 – Leadership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Theme 2 – Public Policy Contexts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Theme 2 – Public Policy Contexts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Theme 3 – Changing Environment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Theme 3 – Changing Environment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65773610" Type="http://schemas.openxmlformats.org/officeDocument/2006/relationships/hyperlink" Target="../../contact_us.php" TargetMode="External"/><Relationship Id="rId1531f665773a58" Type="http://schemas.openxmlformats.org/officeDocument/2006/relationships/hyperlink" Target="http://calendar.athabascau.ca/undergrad/2009/page03_16_05.html" TargetMode="External"/><Relationship Id="rId1531f665773b77" Type="http://schemas.openxmlformats.org/officeDocument/2006/relationships/hyperlink" Target="http://calendar.athabascau.ca/undergrad/2009/page12.html" TargetMode="External"/><Relationship Id="rId1531f665774e28" Type="http://schemas.openxmlformats.org/officeDocument/2006/relationships/hyperlink" Target="http://www2.athabascau.ca/course/ug_area/social.php" TargetMode="External"/><Relationship Id="rId1531f665774f3f" Type="http://schemas.openxmlformats.org/officeDocument/2006/relationships/hyperlink" Target="http://www2.athabascau.ca/course/ug_area/science.php" TargetMode="External"/><Relationship Id="rId1531f665775609" Type="http://schemas.openxmlformats.org/officeDocument/2006/relationships/hyperlink" Target="http://www2.athabascau.ca/course/ug_area/humanities.php" TargetMode="External"/><Relationship Id="rId1531f66577571f" Type="http://schemas.openxmlformats.org/officeDocument/2006/relationships/hyperlink" Target="http://www.athabascau.ca/course/ug_area/applied.php" TargetMode="External"/><Relationship Id="rId1531f665775dd0" Type="http://schemas.openxmlformats.org/officeDocument/2006/relationships/hyperlink" Target="http://www2.athabascau.ca/course/ug_area/humanities.php" TargetMode="External"/><Relationship Id="rId1531f66577647a" Type="http://schemas.openxmlformats.org/officeDocument/2006/relationships/hyperlink" Target="http://www2.athabascau.ca/course/ug_area/humanities.php" TargetMode="External"/><Relationship Id="rId1531f66577e989" Type="http://schemas.openxmlformats.org/officeDocument/2006/relationships/hyperlink" Target="http://www.athabascau.ca/html/syllabi/hsrv/hsrv311.htm" TargetMode="External"/><Relationship Id="rId1531f66577ed17" Type="http://schemas.openxmlformats.org/officeDocument/2006/relationships/hyperlink" Target="http://www2.athabascau.ca/course/ug_area/social.php" TargetMode="External"/><Relationship Id="rId1531f66577f10c" Type="http://schemas.openxmlformats.org/officeDocument/2006/relationships/hyperlink" Target="http://www.athabascau.ca/html/syllabi/hsrv/hsrv322.htm" TargetMode="External"/><Relationship Id="rId1531f66577f49d" Type="http://schemas.openxmlformats.org/officeDocument/2006/relationships/hyperlink" Target="http://www2.athabascau.ca/course/ug_area/social.php" TargetMode="External"/><Relationship Id="rId1531f6657731c1" Type="http://schemas.openxmlformats.org/officeDocument/2006/relationships/image" Target="media/imgrId1531f6657731c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