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516246" name="name1533dbdc9c2c4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dc9c2c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dc9c318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dc9c35a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dc9c36c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4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4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5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5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6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c61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c6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6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6a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c6b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7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9c7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7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8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8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8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9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9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a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a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b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b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c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c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d1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d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d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e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e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9cf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dc9cf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cf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9cf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cf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9cf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cf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cff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4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9d0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9d0a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dc9c318d" Type="http://schemas.openxmlformats.org/officeDocument/2006/relationships/hyperlink" Target="http://business.athabascau.ca/content/studentAdvisors.html" TargetMode="External"/><Relationship Id="rId1533dbdc9c35a8" Type="http://schemas.openxmlformats.org/officeDocument/2006/relationships/hyperlink" Target="http://calendar.athabascau.ca/undergrad/2009/page03_14_01.html" TargetMode="External"/><Relationship Id="rId1533dbdc9c36c7" Type="http://schemas.openxmlformats.org/officeDocument/2006/relationships/hyperlink" Target="http://calendar.athabascau.ca/undergrad/2009/page12.html" TargetMode="External"/><Relationship Id="rId1533dbdc9c4669" Type="http://schemas.openxmlformats.org/officeDocument/2006/relationships/hyperlink" Target="http://www.athabascau.ca/html/syllabi/cmis/cmis351.htm" TargetMode="External"/><Relationship Id="rId1533dbdc9c4d07" Type="http://schemas.openxmlformats.org/officeDocument/2006/relationships/hyperlink" Target="http://www.athabascau.ca/html/syllabi/ecom/ecom320.htm" TargetMode="External"/><Relationship Id="rId1533dbdc9c538b" Type="http://schemas.openxmlformats.org/officeDocument/2006/relationships/hyperlink" Target="http://www.athabascau.ca/html/syllabi/econ/econ401.htm" TargetMode="External"/><Relationship Id="rId1533dbdc9c5a24" Type="http://schemas.openxmlformats.org/officeDocument/2006/relationships/hyperlink" Target="http://www.athabascau.ca/html/syllabi/admn/admn417.htm" TargetMode="External"/><Relationship Id="rId1533dbdc9c60af" Type="http://schemas.openxmlformats.org/officeDocument/2006/relationships/hyperlink" Target="http://www.athabascau.ca/html/syllabi/math/math215.htm" TargetMode="External"/><Relationship Id="rId1533dbdc9c61bd" Type="http://schemas.openxmlformats.org/officeDocument/2006/relationships/hyperlink" Target="http://www.athabascau.ca/html/syllabi/math/math216.htm" TargetMode="External"/><Relationship Id="rId1533dbdc9c62df" Type="http://schemas.openxmlformats.org/officeDocument/2006/relationships/hyperlink" Target="http://www.athabascau.ca/html/syllabi/mgsc/mgsc301.htm" TargetMode="External"/><Relationship Id="rId1533dbdc9c6656" Type="http://schemas.openxmlformats.org/officeDocument/2006/relationships/hyperlink" Target="http://www.athabascau.ca/html/syllabi/mgsc/mgsc301.htm" TargetMode="External"/><Relationship Id="rId1533dbdc9c6a37" Type="http://schemas.openxmlformats.org/officeDocument/2006/relationships/hyperlink" Target="http://www.athabascau.ca/html/syllabi/hrmt/hrmt386.htm" TargetMode="External"/><Relationship Id="rId1533dbdc9c6b45" Type="http://schemas.openxmlformats.org/officeDocument/2006/relationships/hyperlink" Target="http://www.athabascau.ca/html/syllabi/orgb/orgb386.htm" TargetMode="External"/><Relationship Id="rId1533dbdc9c71d1" Type="http://schemas.openxmlformats.org/officeDocument/2006/relationships/hyperlink" Target="http://www.athabascau.ca/html/syllabi/fnce/fnce234.htm" TargetMode="External"/><Relationship Id="rId1533dbdc9c72e0" Type="http://schemas.openxmlformats.org/officeDocument/2006/relationships/hyperlink" Target="http://www.athabascau.ca/html/syllabi/fnce/fnce370.htm" TargetMode="External"/><Relationship Id="rId1533dbdc9c7986" Type="http://schemas.openxmlformats.org/officeDocument/2006/relationships/hyperlink" Target="http://www.athabascau.ca/html/syllabi/mktg/mktg406.htm" TargetMode="External"/><Relationship Id="rId1533dbdc9c8040" Type="http://schemas.openxmlformats.org/officeDocument/2006/relationships/hyperlink" Target="http://www.athabascau.ca/html/syllabi/mktg/mktg440.htm" TargetMode="External"/><Relationship Id="rId1533dbdc9c8713" Type="http://schemas.openxmlformats.org/officeDocument/2006/relationships/hyperlink" Target="http://www.athabascau.ca/html/syllabi/mktg/mktg466.htm" TargetMode="External"/><Relationship Id="rId1533dbdc9c8df2" Type="http://schemas.openxmlformats.org/officeDocument/2006/relationships/hyperlink" Target="http://www.athabascau.ca/course/ug_subject/list_im.php#mktg" TargetMode="External"/><Relationship Id="rId1533dbdc9c94d9" Type="http://schemas.openxmlformats.org/officeDocument/2006/relationships/hyperlink" Target="http://www.athabascau.ca/course/ug_subject/list_im.php#mktg" TargetMode="External"/><Relationship Id="rId1533dbdc9c9ecc" Type="http://schemas.openxmlformats.org/officeDocument/2006/relationships/hyperlink" Target="http://www.athabascau.ca/course/ug_area/nonbusinessadm.php" TargetMode="External"/><Relationship Id="rId1533dbdc9ca655" Type="http://schemas.openxmlformats.org/officeDocument/2006/relationships/hyperlink" Target="http://www.athabascau.ca/course/ug_area/nonbusinessadm.php" TargetMode="External"/><Relationship Id="rId1533dbdc9cadf5" Type="http://schemas.openxmlformats.org/officeDocument/2006/relationships/hyperlink" Target="http://www.athabascau.ca/course/ug_area/nonbusinessadm.php" TargetMode="External"/><Relationship Id="rId1533dbdc9cb58d" Type="http://schemas.openxmlformats.org/officeDocument/2006/relationships/hyperlink" Target="http://www.athabascau.ca/course/ug_area/nonbusinessadm.php" TargetMode="External"/><Relationship Id="rId1533dbdc9cbc83" Type="http://schemas.openxmlformats.org/officeDocument/2006/relationships/hyperlink" Target="http://www.athabascau.ca/course/ug_area/nonbusinessadm.php" TargetMode="External"/><Relationship Id="rId1533dbdc9cc38c" Type="http://schemas.openxmlformats.org/officeDocument/2006/relationships/hyperlink" Target="http://www.athabascau.ca/course/ug_area/nonbusinessadm.php" TargetMode="External"/><Relationship Id="rId1533dbdc9cca71" Type="http://schemas.openxmlformats.org/officeDocument/2006/relationships/hyperlink" Target="http://www.athabascau.ca/course/ug_area/nonbusinessadm.php" TargetMode="External"/><Relationship Id="rId1533dbdc9cd11e" Type="http://schemas.openxmlformats.org/officeDocument/2006/relationships/hyperlink" Target="http://www.athabascau.ca/course/ug_area/nonbusinessadm.php" TargetMode="External"/><Relationship Id="rId1533dbdc9cd7f9" Type="http://schemas.openxmlformats.org/officeDocument/2006/relationships/hyperlink" Target="http://www.athabascau.ca/course/ug_area/nonbusinessadm.php" TargetMode="External"/><Relationship Id="rId1533dbdc9cdeea" Type="http://schemas.openxmlformats.org/officeDocument/2006/relationships/hyperlink" Target="http://www.athabascau.ca/course/ug_area/nonbusinessadm.php" TargetMode="External"/><Relationship Id="rId1533dbdc9ce5f2" Type="http://schemas.openxmlformats.org/officeDocument/2006/relationships/hyperlink" Target="http://www.athabascau.ca/course/ug_area/nonbusinessadm.php" TargetMode="External"/><Relationship Id="rId1533dbdc9cecda" Type="http://schemas.openxmlformats.org/officeDocument/2006/relationships/hyperlink" Target="http://www.athabascau.ca/course/ug_area/nonbusinessadm.php" TargetMode="External"/><Relationship Id="rId1533dbdc9cf0ae" Type="http://schemas.openxmlformats.org/officeDocument/2006/relationships/hyperlink" Target="http://www.athabascau.ca/html/syllabi/admn/admn404.htm" TargetMode="External"/><Relationship Id="rId1533dbdc9cf947" Type="http://schemas.openxmlformats.org/officeDocument/2006/relationships/hyperlink" Target="http://www.athabascau.ca/html/syllabi/govn/govn301.htm" TargetMode="External"/><Relationship Id="rId1533dbdc9cfa56" Type="http://schemas.openxmlformats.org/officeDocument/2006/relationships/hyperlink" Target="http://www.athabascau.ca/html/syllabi/govn/govn403.htm" TargetMode="External"/><Relationship Id="rId1533dbdc9cfb6b" Type="http://schemas.openxmlformats.org/officeDocument/2006/relationships/hyperlink" Target="http://www.athabascau.ca/html/syllabi/glst/glst403.htm" TargetMode="External"/><Relationship Id="rId1533dbdc9cfc83" Type="http://schemas.openxmlformats.org/officeDocument/2006/relationships/hyperlink" Target="http://www.athabascau.ca/html/syllabi/govn/govn440.htm" TargetMode="External"/><Relationship Id="rId1533dbdc9cfd96" Type="http://schemas.openxmlformats.org/officeDocument/2006/relationships/hyperlink" Target="http://www.athabascau.ca/html/syllabi/glst/glst440.htm" TargetMode="External"/><Relationship Id="rId1533dbdc9cfeae" Type="http://schemas.openxmlformats.org/officeDocument/2006/relationships/hyperlink" Target="http://www.athabascau.ca/html/syllabi/idrl/idrl305.htm" TargetMode="External"/><Relationship Id="rId1533dbdc9cffc1" Type="http://schemas.openxmlformats.org/officeDocument/2006/relationships/hyperlink" Target="http://www.athabascau.ca/html/syllabi/idrl/idrl312.htm" TargetMode="External"/><Relationship Id="rId1533dbdc9d00db" Type="http://schemas.openxmlformats.org/officeDocument/2006/relationships/hyperlink" Target="http://www.athabascau.ca/html/syllabi/phil/phil252.htm" TargetMode="External"/><Relationship Id="rId1533dbdc9d01f0" Type="http://schemas.openxmlformats.org/officeDocument/2006/relationships/hyperlink" Target="http://www.athabascau.ca/html/syllabi/poli/poli480.htm" TargetMode="External"/><Relationship Id="rId1533dbdc9d0306" Type="http://schemas.openxmlformats.org/officeDocument/2006/relationships/hyperlink" Target="http://www.athabascau.ca/html/syllabi/psyc/psyc300.htm" TargetMode="External"/><Relationship Id="rId1533dbdc9d041f" Type="http://schemas.openxmlformats.org/officeDocument/2006/relationships/hyperlink" Target="http://www.athabascau.ca/html/syllabi/psyc/psyc379.htm" TargetMode="External"/><Relationship Id="rId1533dbdc9d0534" Type="http://schemas.openxmlformats.org/officeDocument/2006/relationships/hyperlink" Target="http://www.athabascau.ca/html/syllabi/soci/soci300.htm" TargetMode="External"/><Relationship Id="rId1533dbdc9d0649" Type="http://schemas.openxmlformats.org/officeDocument/2006/relationships/hyperlink" Target="http://www.athabascau.ca/html/syllabi/soci/soci345.htm" TargetMode="External"/><Relationship Id="rId1533dbdc9d075e" Type="http://schemas.openxmlformats.org/officeDocument/2006/relationships/hyperlink" Target="http://www.athabascau.ca/html/syllabi/wmst/wmst345.htm" TargetMode="External"/><Relationship Id="rId1533dbdc9d0877" Type="http://schemas.openxmlformats.org/officeDocument/2006/relationships/hyperlink" Target="http://www.athabascau.ca/html/syllabi/soci/soci348.htm" TargetMode="External"/><Relationship Id="rId1533dbdc9d098a" Type="http://schemas.openxmlformats.org/officeDocument/2006/relationships/hyperlink" Target="http://www.athabascau.ca/html/syllabi/wmst/wmst321.htm" TargetMode="External"/><Relationship Id="rId1533dbdc9d0a9d" Type="http://schemas.openxmlformats.org/officeDocument/2006/relationships/hyperlink" Target="http://www.athabascau.ca/html/syllabi/wmst/wmst446.htm" TargetMode="External"/><Relationship Id="rId1533dbdc9c2c0d" Type="http://schemas.openxmlformats.org/officeDocument/2006/relationships/image" Target="media/imgrId1533dbdc9c2c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