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264561" name="name1533dbdca5e2b1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bdca5e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bdca5e7a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bdca5ebd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bdca5ecf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5fc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03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0a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1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17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a618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a619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1c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20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a621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28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dca629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2f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36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3c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42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49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52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5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62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6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70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76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7d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dca681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3dbdca68a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8b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dca68c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8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dca68e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8f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90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91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92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93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9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95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96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dca697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98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9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dca69a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bdca5e7aa" Type="http://schemas.openxmlformats.org/officeDocument/2006/relationships/hyperlink" Target="http://business.athabascau.ca/content/studentAdvisors.html" TargetMode="External"/><Relationship Id="rId1533dbdca5ebdf" Type="http://schemas.openxmlformats.org/officeDocument/2006/relationships/hyperlink" Target="http://calendar.athabascau.ca/undergrad/2009/page03_14_01.html" TargetMode="External"/><Relationship Id="rId1533dbdca5ecf9" Type="http://schemas.openxmlformats.org/officeDocument/2006/relationships/hyperlink" Target="http://calendar.athabascau.ca/undergrad/2009/page12.html" TargetMode="External"/><Relationship Id="rId1533dbdca5fcc8" Type="http://schemas.openxmlformats.org/officeDocument/2006/relationships/hyperlink" Target="http://www.athabascau.ca/html/syllabi/cmis/cmis351.htm" TargetMode="External"/><Relationship Id="rId1533dbdca60372" Type="http://schemas.openxmlformats.org/officeDocument/2006/relationships/hyperlink" Target="http://www.athabascau.ca/html/syllabi/ecom/ecom320.htm" TargetMode="External"/><Relationship Id="rId1533dbdca60a2e" Type="http://schemas.openxmlformats.org/officeDocument/2006/relationships/hyperlink" Target="http://www.athabascau.ca/html/syllabi/econ/econ401.htm" TargetMode="External"/><Relationship Id="rId1533dbdca610c0" Type="http://schemas.openxmlformats.org/officeDocument/2006/relationships/hyperlink" Target="http://www.athabascau.ca/html/syllabi/admn/admn417.htm" TargetMode="External"/><Relationship Id="rId1533dbdca61750" Type="http://schemas.openxmlformats.org/officeDocument/2006/relationships/hyperlink" Target="http://www.athabascau.ca/html/syllabi/math/math215.htm" TargetMode="External"/><Relationship Id="rId1533dbdca6185e" Type="http://schemas.openxmlformats.org/officeDocument/2006/relationships/hyperlink" Target="http://www.athabascau.ca/html/syllabi/math/math216.htm" TargetMode="External"/><Relationship Id="rId1533dbdca6197a" Type="http://schemas.openxmlformats.org/officeDocument/2006/relationships/hyperlink" Target="http://www.athabascau.ca/html/syllabi/mgsc/mgsc301.htm" TargetMode="External"/><Relationship Id="rId1533dbdca61cdf" Type="http://schemas.openxmlformats.org/officeDocument/2006/relationships/hyperlink" Target="http://www.athabascau.ca/html/syllabi/mgsc/mgsc301.htm" TargetMode="External"/><Relationship Id="rId1533dbdca620c5" Type="http://schemas.openxmlformats.org/officeDocument/2006/relationships/hyperlink" Target="http://www.athabascau.ca/html/syllabi/hrmt/hrmt386.htm" TargetMode="External"/><Relationship Id="rId1533dbdca621cf" Type="http://schemas.openxmlformats.org/officeDocument/2006/relationships/hyperlink" Target="http://www.athabascau.ca/html/syllabi/orgb/orgb386.htm" TargetMode="External"/><Relationship Id="rId1533dbdca6284a" Type="http://schemas.openxmlformats.org/officeDocument/2006/relationships/hyperlink" Target="http://www.athabascau.ca/html/syllabi/fnce/fnce234.htm" TargetMode="External"/><Relationship Id="rId1533dbdca62952" Type="http://schemas.openxmlformats.org/officeDocument/2006/relationships/hyperlink" Target="http://www.athabascau.ca/html/syllabi/fnce/fnce370.htm" TargetMode="External"/><Relationship Id="rId1533dbdca62fc7" Type="http://schemas.openxmlformats.org/officeDocument/2006/relationships/hyperlink" Target="http://www.athabascau.ca/html/syllabi/mktg/mktg406.htm" TargetMode="External"/><Relationship Id="rId1533dbdca63629" Type="http://schemas.openxmlformats.org/officeDocument/2006/relationships/hyperlink" Target="http://www.athabascau.ca/html/syllabi/mktg/mktg440.htm" TargetMode="External"/><Relationship Id="rId1533dbdca63c85" Type="http://schemas.openxmlformats.org/officeDocument/2006/relationships/hyperlink" Target="http://www.athabascau.ca/html/syllabi/mktg/mktg466.htm" TargetMode="External"/><Relationship Id="rId1533dbdca642ee" Type="http://schemas.openxmlformats.org/officeDocument/2006/relationships/hyperlink" Target="http://www.athabascau.ca/course/ug_subject/list_im.php#mktg" TargetMode="External"/><Relationship Id="rId1533dbdca64964" Type="http://schemas.openxmlformats.org/officeDocument/2006/relationships/hyperlink" Target="http://www.athabascau.ca/course/ug_subject/list_im.php#mktg" TargetMode="External"/><Relationship Id="rId1533dbdca652eb" Type="http://schemas.openxmlformats.org/officeDocument/2006/relationships/hyperlink" Target="http://www.athabascau.ca/course/ug_area/nonbusinessadm.php" TargetMode="External"/><Relationship Id="rId1533dbdca65a8b" Type="http://schemas.openxmlformats.org/officeDocument/2006/relationships/hyperlink" Target="http://www.athabascau.ca/course/ug_area/nonbusinessadm.php" TargetMode="External"/><Relationship Id="rId1533dbdca66203" Type="http://schemas.openxmlformats.org/officeDocument/2006/relationships/hyperlink" Target="http://www.athabascau.ca/course/ug_area/nonbusinessadm.php" TargetMode="External"/><Relationship Id="rId1533dbdca66987" Type="http://schemas.openxmlformats.org/officeDocument/2006/relationships/hyperlink" Target="http://www.athabascau.ca/course/ug_area/nonbusinessadm.php" TargetMode="External"/><Relationship Id="rId1533dbdca67040" Type="http://schemas.openxmlformats.org/officeDocument/2006/relationships/hyperlink" Target="http://www.athabascau.ca/course/ug_area/nonbusinessadm.php" TargetMode="External"/><Relationship Id="rId1533dbdca676fb" Type="http://schemas.openxmlformats.org/officeDocument/2006/relationships/hyperlink" Target="http://www.athabascau.ca/course/ug_area/nonbusinessadm.php" TargetMode="External"/><Relationship Id="rId1533dbdca67dc1" Type="http://schemas.openxmlformats.org/officeDocument/2006/relationships/hyperlink" Target="http://www.athabascau.ca/course/ug_area/nonbusinessadm.php" TargetMode="External"/><Relationship Id="rId1533dbdca68179" Type="http://schemas.openxmlformats.org/officeDocument/2006/relationships/hyperlink" Target="http://www.athabascau.ca/html/syllabi/admn/admn404.htm" TargetMode="External"/><Relationship Id="rId1533dbdca68a09" Type="http://schemas.openxmlformats.org/officeDocument/2006/relationships/hyperlink" Target="http://www.athabascau.ca/html/syllabi/govn/govn301.htm" TargetMode="External"/><Relationship Id="rId1533dbdca68b1a" Type="http://schemas.openxmlformats.org/officeDocument/2006/relationships/hyperlink" Target="http://www.athabascau.ca/html/syllabi/govn/govn403.htm" TargetMode="External"/><Relationship Id="rId1533dbdca68c21" Type="http://schemas.openxmlformats.org/officeDocument/2006/relationships/hyperlink" Target="http://www.athabascau.ca/html/syllabi/glst/glst403.htm" TargetMode="External"/><Relationship Id="rId1533dbdca68d28" Type="http://schemas.openxmlformats.org/officeDocument/2006/relationships/hyperlink" Target="http://www.athabascau.ca/html/syllabi/govn/govn440.htm" TargetMode="External"/><Relationship Id="rId1533dbdca68e34" Type="http://schemas.openxmlformats.org/officeDocument/2006/relationships/hyperlink" Target="http://www.athabascau.ca/html/syllabi/glst/glst440.htm" TargetMode="External"/><Relationship Id="rId1533dbdca68f3f" Type="http://schemas.openxmlformats.org/officeDocument/2006/relationships/hyperlink" Target="http://www.athabascau.ca/html/syllabi/idrl/idrl305.htm" TargetMode="External"/><Relationship Id="rId1533dbdca6904d" Type="http://schemas.openxmlformats.org/officeDocument/2006/relationships/hyperlink" Target="http://www.athabascau.ca/html/syllabi/idrl/idrl312.htm" TargetMode="External"/><Relationship Id="rId1533dbdca6915a" Type="http://schemas.openxmlformats.org/officeDocument/2006/relationships/hyperlink" Target="http://www.athabascau.ca/html/syllabi/phil/phil252.htm" TargetMode="External"/><Relationship Id="rId1533dbdca6925b" Type="http://schemas.openxmlformats.org/officeDocument/2006/relationships/hyperlink" Target="http://www.athabascau.ca/html/syllabi/poli/poli480.htm" TargetMode="External"/><Relationship Id="rId1533dbdca69362" Type="http://schemas.openxmlformats.org/officeDocument/2006/relationships/hyperlink" Target="http://www.athabascau.ca/html/syllabi/psyc/psyc300.htm" TargetMode="External"/><Relationship Id="rId1533dbdca69472" Type="http://schemas.openxmlformats.org/officeDocument/2006/relationships/hyperlink" Target="http://www.athabascau.ca/html/syllabi/psyc/psyc379.htm" TargetMode="External"/><Relationship Id="rId1533dbdca69578" Type="http://schemas.openxmlformats.org/officeDocument/2006/relationships/hyperlink" Target="http://www.athabascau.ca/html/syllabi/soci/soci300.htm" TargetMode="External"/><Relationship Id="rId1533dbdca6967e" Type="http://schemas.openxmlformats.org/officeDocument/2006/relationships/hyperlink" Target="http://www.athabascau.ca/html/syllabi/soci/soci345.htm" TargetMode="External"/><Relationship Id="rId1533dbdca69785" Type="http://schemas.openxmlformats.org/officeDocument/2006/relationships/hyperlink" Target="http://www.athabascau.ca/html/syllabi/wmst/wmst345.htm" TargetMode="External"/><Relationship Id="rId1533dbdca69895" Type="http://schemas.openxmlformats.org/officeDocument/2006/relationships/hyperlink" Target="http://www.athabascau.ca/html/syllabi/soci/soci348.htm" TargetMode="External"/><Relationship Id="rId1533dbdca6999e" Type="http://schemas.openxmlformats.org/officeDocument/2006/relationships/hyperlink" Target="http://www.athabascau.ca/html/syllabi/wmst/wmst321.htm" TargetMode="External"/><Relationship Id="rId1533dbdca69aa7" Type="http://schemas.openxmlformats.org/officeDocument/2006/relationships/hyperlink" Target="http://www.athabascau.ca/html/syllabi/wmst/wmst446.htm" TargetMode="External"/><Relationship Id="rId1533dbdca5e275" Type="http://schemas.openxmlformats.org/officeDocument/2006/relationships/image" Target="media/imgrId1533dbdca5e27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