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42918" name="name1533dc07296158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c07296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30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Non-Business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c0729661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Human Resources Management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c07296a4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c07296b6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97e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07297f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072980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533dc072984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988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98e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995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99c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9a3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9a9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9b0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c0729b1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any </w:t>
                  </w:r>
                  <w:hyperlink r:id="rId1533dc0729b3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9b9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9c0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9ce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9d5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9db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9e2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9e9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0729ea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0729eb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9ee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9f2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0729f4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9fa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0729fb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a02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a09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a10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a17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a1e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072a1f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a28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3dc072a29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072a2a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a32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a39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a41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a49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a4f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3dc072a51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a58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3dc072a59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2a5d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following: </w:t>
                  </w:r>
                  <w:hyperlink r:id="rId1533dc072a66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2a67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c072a69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2a6a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c072a6b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2a6c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2a6d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2a6e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2a6e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2a6f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2a70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2a71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c072a72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2a73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2a74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2a75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c07296618" Type="http://schemas.openxmlformats.org/officeDocument/2006/relationships/hyperlink" Target="http://business.athabascau.ca/content/studentAdvisors.html" TargetMode="External"/><Relationship Id="rId1533dc07296a48" Type="http://schemas.openxmlformats.org/officeDocument/2006/relationships/hyperlink" Target="http://calendar.athabascau.ca/undergrad/2009/page03_14_02.html" TargetMode="External"/><Relationship Id="rId1533dc07296b65" Type="http://schemas.openxmlformats.org/officeDocument/2006/relationships/hyperlink" Target="http://calendar.athabascau.ca/undergrad/2009/page12.html" TargetMode="External"/><Relationship Id="rId1533dc07297e59" Type="http://schemas.openxmlformats.org/officeDocument/2006/relationships/hyperlink" Target="http://www.athabascau.ca/html/syllabi/acct/acct245.htm" TargetMode="External"/><Relationship Id="rId1533dc07297f69" Type="http://schemas.openxmlformats.org/officeDocument/2006/relationships/hyperlink" Target="http://www.athabascau.ca/html/syllabi/acct/acct250.htm" TargetMode="External"/><Relationship Id="rId1533dc07298088" Type="http://schemas.openxmlformats.org/officeDocument/2006/relationships/hyperlink" Target="http://www.athabascau.ca/html/syllabi/acct/acct253.htm" TargetMode="External"/><Relationship Id="rId1533dc07298472" Type="http://schemas.openxmlformats.org/officeDocument/2006/relationships/hyperlink" Target="http://www.athabascau.ca/html/syllabi/acct/acct253.htm" TargetMode="External"/><Relationship Id="rId1533dc07298815" Type="http://schemas.openxmlformats.org/officeDocument/2006/relationships/hyperlink" Target="http://www.athabascau.ca/html/syllabi/admn/admn232.htm" TargetMode="External"/><Relationship Id="rId1533dc07298edd" Type="http://schemas.openxmlformats.org/officeDocument/2006/relationships/hyperlink" Target="http://www.athabascau.ca/html/syllabi/admn/admn233.htm" TargetMode="External"/><Relationship Id="rId1533dc072995d0" Type="http://schemas.openxmlformats.org/officeDocument/2006/relationships/hyperlink" Target="http://www.athabascau.ca/html/syllabi/econ/econ247.htm" TargetMode="External"/><Relationship Id="rId1533dc07299c90" Type="http://schemas.openxmlformats.org/officeDocument/2006/relationships/hyperlink" Target="http://www.athabascau.ca/html/syllabi/econ/econ248.htm" TargetMode="External"/><Relationship Id="rId1533dc0729a32b" Type="http://schemas.openxmlformats.org/officeDocument/2006/relationships/hyperlink" Target="http://www.athabascau.ca/html/syllabi/comm/comm329.htm" TargetMode="External"/><Relationship Id="rId1533dc0729a9fb" Type="http://schemas.openxmlformats.org/officeDocument/2006/relationships/hyperlink" Target="http://www.athabascau.ca/html/syllabi/lgst/lgst369.htm" TargetMode="External"/><Relationship Id="rId1533dc0729b093" Type="http://schemas.openxmlformats.org/officeDocument/2006/relationships/hyperlink" Target="http://www.athabascau.ca/html/syllabi/cmis/cmis245.htm" TargetMode="External"/><Relationship Id="rId1533dc0729b1b4" Type="http://schemas.openxmlformats.org/officeDocument/2006/relationships/hyperlink" Target="http://www.athabascau.ca/html/syllabi/cmis/cmis311.htm" TargetMode="External"/><Relationship Id="rId1533dc0729b31b" Type="http://schemas.openxmlformats.org/officeDocument/2006/relationships/hyperlink" Target="http://www.athabascau.ca/course/ug_subject/list_cd.php#comp" TargetMode="External"/><Relationship Id="rId1533dc0729b9f1" Type="http://schemas.openxmlformats.org/officeDocument/2006/relationships/hyperlink" Target="http://www.athabascau.ca/html/syllabi/mktg/mktg396.htm" TargetMode="External"/><Relationship Id="rId1533dc0729c088" Type="http://schemas.openxmlformats.org/officeDocument/2006/relationships/hyperlink" Target="http://www.athabascau.ca/html/syllabi/orgb/orgb364.htm" TargetMode="External"/><Relationship Id="rId1533dc0729ce5c" Type="http://schemas.openxmlformats.org/officeDocument/2006/relationships/hyperlink" Target="http://www.athabascau.ca/html/syllabi/cmis/cmis351.htm" TargetMode="External"/><Relationship Id="rId1533dc0729d504" Type="http://schemas.openxmlformats.org/officeDocument/2006/relationships/hyperlink" Target="http://www.athabascau.ca/html/syllabi/ecom/ecom320.htm" TargetMode="External"/><Relationship Id="rId1533dc0729dbd6" Type="http://schemas.openxmlformats.org/officeDocument/2006/relationships/hyperlink" Target="http://www.athabascau.ca/html/syllabi/econ/econ401.htm" TargetMode="External"/><Relationship Id="rId1533dc0729e29f" Type="http://schemas.openxmlformats.org/officeDocument/2006/relationships/hyperlink" Target="http://www.athabascau.ca/html/syllabi/admn/admn417.htm" TargetMode="External"/><Relationship Id="rId1533dc0729e969" Type="http://schemas.openxmlformats.org/officeDocument/2006/relationships/hyperlink" Target="http://www.athabascau.ca/html/syllabi/math/math215.htm" TargetMode="External"/><Relationship Id="rId1533dc0729ea7f" Type="http://schemas.openxmlformats.org/officeDocument/2006/relationships/hyperlink" Target="http://www.athabascau.ca/html/syllabi/math/math216.htm" TargetMode="External"/><Relationship Id="rId1533dc0729eb98" Type="http://schemas.openxmlformats.org/officeDocument/2006/relationships/hyperlink" Target="http://www.athabascau.ca/html/syllabi/mgsc/mgsc301.htm" TargetMode="External"/><Relationship Id="rId1533dc0729eeff" Type="http://schemas.openxmlformats.org/officeDocument/2006/relationships/hyperlink" Target="http://www.athabascau.ca/html/syllabi/mgsc/mgsc301.htm" TargetMode="External"/><Relationship Id="rId1533dc0729f2fb" Type="http://schemas.openxmlformats.org/officeDocument/2006/relationships/hyperlink" Target="http://www.athabascau.ca/html/syllabi/hrmt/hrmt386.htm" TargetMode="External"/><Relationship Id="rId1533dc0729f403" Type="http://schemas.openxmlformats.org/officeDocument/2006/relationships/hyperlink" Target="http://www.athabascau.ca/html/syllabi/orgb/orgb386.htm" TargetMode="External"/><Relationship Id="rId1533dc0729faa3" Type="http://schemas.openxmlformats.org/officeDocument/2006/relationships/hyperlink" Target="http://www.athabascau.ca/html/syllabi/fnce/fnce234.htm" TargetMode="External"/><Relationship Id="rId1533dc0729fbac" Type="http://schemas.openxmlformats.org/officeDocument/2006/relationships/hyperlink" Target="http://www.athabascau.ca/html/syllabi/fnce/fnce370.htm" TargetMode="External"/><Relationship Id="rId1533dc072a0251" Type="http://schemas.openxmlformats.org/officeDocument/2006/relationships/hyperlink" Target="http://www.athabascau.ca/html/syllabi/hrmt/hrmt301.htm" TargetMode="External"/><Relationship Id="rId1533dc072a097f" Type="http://schemas.openxmlformats.org/officeDocument/2006/relationships/hyperlink" Target="http://www.athabascau.ca/html/syllabi/idrl/idrl308.htm" TargetMode="External"/><Relationship Id="rId1533dc072a1094" Type="http://schemas.openxmlformats.org/officeDocument/2006/relationships/hyperlink" Target="http://www.athabascau.ca/html/syllabi/idrl/idrl312.htm" TargetMode="External"/><Relationship Id="rId1533dc072a1758" Type="http://schemas.openxmlformats.org/officeDocument/2006/relationships/hyperlink" Target="http://www.athabascau.ca/html/syllabi/orgb/orgb319.htm" TargetMode="External"/><Relationship Id="rId1533dc072a1e11" Type="http://schemas.openxmlformats.org/officeDocument/2006/relationships/hyperlink" Target="http://www.athabascau.ca/html/syllabi/orgb/orgb387.htm" TargetMode="External"/><Relationship Id="rId1533dc072a1f1c" Type="http://schemas.openxmlformats.org/officeDocument/2006/relationships/hyperlink" Target="http://www.athabascau.ca/html/syllabi/hrmt/hrmt387.htm" TargetMode="External"/><Relationship Id="rId1533dc072a28d5" Type="http://schemas.openxmlformats.org/officeDocument/2006/relationships/hyperlink" Target="http://www.athabascau.ca/course/ug_area/businessadmin.php" TargetMode="External"/><Relationship Id="rId1533dc072a29f5" Type="http://schemas.openxmlformats.org/officeDocument/2006/relationships/hyperlink" Target="http://www.athabascau.ca/course/ug_subject/list_im.php#idrl" TargetMode="External"/><Relationship Id="rId1533dc072a2afc" Type="http://schemas.openxmlformats.org/officeDocument/2006/relationships/hyperlink" Target="http://www.athabascau.ca/course/ug_subject/list_np.php#orgb" TargetMode="External"/><Relationship Id="rId1533dc072a321d" Type="http://schemas.openxmlformats.org/officeDocument/2006/relationships/hyperlink" Target="http://www.athabascau.ca/course/ug_area/nonbusinessadm.php" TargetMode="External"/><Relationship Id="rId1533dc072a39bc" Type="http://schemas.openxmlformats.org/officeDocument/2006/relationships/hyperlink" Target="http://www.athabascau.ca/course/ug_area/nonbusinessadm.php" TargetMode="External"/><Relationship Id="rId1533dc072a4160" Type="http://schemas.openxmlformats.org/officeDocument/2006/relationships/hyperlink" Target="http://www.athabascau.ca/course/ug_area/nonbusinessadm.php" TargetMode="External"/><Relationship Id="rId1533dc072a492c" Type="http://schemas.openxmlformats.org/officeDocument/2006/relationships/hyperlink" Target="http://www.athabascau.ca/course/ug_area/nonbusinessadm.php" TargetMode="External"/><Relationship Id="rId1533dc072a4fef" Type="http://schemas.openxmlformats.org/officeDocument/2006/relationships/hyperlink" Target="http://www.athabascau.ca/course/ug_area/nonbusinessadm.php" TargetMode="External"/><Relationship Id="rId1533dc072a510e" Type="http://schemas.openxmlformats.org/officeDocument/2006/relationships/hyperlink" Target="http://www.athabascau.ca/course/ug_subject/list_im.php#lbst" TargetMode="External"/><Relationship Id="rId1533dc072a581a" Type="http://schemas.openxmlformats.org/officeDocument/2006/relationships/hyperlink" Target="http://www.athabascau.ca/course/ug_area/nonbusinessadm.php" TargetMode="External"/><Relationship Id="rId1533dc072a599f" Type="http://schemas.openxmlformats.org/officeDocument/2006/relationships/hyperlink" Target="http://www.athabascau.ca/course/ug_subject/list_im.php#lbst" TargetMode="External"/><Relationship Id="rId1533dc072a5df9" Type="http://schemas.openxmlformats.org/officeDocument/2006/relationships/hyperlink" Target="http://www.athabascau.ca/html/syllabi/admn/admn404.htm" TargetMode="External"/><Relationship Id="rId1533dc072a66ef" Type="http://schemas.openxmlformats.org/officeDocument/2006/relationships/hyperlink" Target="http://www.athabascau.ca/html/syllabi/govn/govn301.htm" TargetMode="External"/><Relationship Id="rId1533dc072a67fb" Type="http://schemas.openxmlformats.org/officeDocument/2006/relationships/hyperlink" Target="http://www.athabascau.ca/html/syllabi/govn/govn403.htm" TargetMode="External"/><Relationship Id="rId1533dc072a6901" Type="http://schemas.openxmlformats.org/officeDocument/2006/relationships/hyperlink" Target="http://www.athabascau.ca/html/syllabi/glst/glst403.htm" TargetMode="External"/><Relationship Id="rId1533dc072a6a06" Type="http://schemas.openxmlformats.org/officeDocument/2006/relationships/hyperlink" Target="http://www.athabascau.ca/html/syllabi/govn/govn440.htm" TargetMode="External"/><Relationship Id="rId1533dc072a6b0d" Type="http://schemas.openxmlformats.org/officeDocument/2006/relationships/hyperlink" Target="http://www.athabascau.ca/html/syllabi/glst/glst440.htm" TargetMode="External"/><Relationship Id="rId1533dc072a6c0e" Type="http://schemas.openxmlformats.org/officeDocument/2006/relationships/hyperlink" Target="http://www.athabascau.ca/html/syllabi/idrl/idrl305.htm" TargetMode="External"/><Relationship Id="rId1533dc072a6d0d" Type="http://schemas.openxmlformats.org/officeDocument/2006/relationships/hyperlink" Target="http://www.athabascau.ca/html/syllabi/phil/phil252.htm" TargetMode="External"/><Relationship Id="rId1533dc072a6e11" Type="http://schemas.openxmlformats.org/officeDocument/2006/relationships/hyperlink" Target="http://www.athabascau.ca/html/syllabi/poli/poli480.htm" TargetMode="External"/><Relationship Id="rId1533dc072a6ee2" Type="http://schemas.openxmlformats.org/officeDocument/2006/relationships/hyperlink" Target="http://www.athabascau.ca/html/syllabi/psyc/psyc300.htm" TargetMode="External"/><Relationship Id="rId1533dc072a6fcf" Type="http://schemas.openxmlformats.org/officeDocument/2006/relationships/hyperlink" Target="http://www.athabascau.ca/html/syllabi/psyc/psyc379.htm" TargetMode="External"/><Relationship Id="rId1533dc072a70d2" Type="http://schemas.openxmlformats.org/officeDocument/2006/relationships/hyperlink" Target="http://www.athabascau.ca/html/syllabi/soci/soci300.htm" TargetMode="External"/><Relationship Id="rId1533dc072a71d0" Type="http://schemas.openxmlformats.org/officeDocument/2006/relationships/hyperlink" Target="http://www.athabascau.ca/html/syllabi/soci/soci345.htm" TargetMode="External"/><Relationship Id="rId1533dc072a72d7" Type="http://schemas.openxmlformats.org/officeDocument/2006/relationships/hyperlink" Target="http://www.athabascau.ca/html/syllabi/wmst/wmst345.htm" TargetMode="External"/><Relationship Id="rId1533dc072a73df" Type="http://schemas.openxmlformats.org/officeDocument/2006/relationships/hyperlink" Target="http://www.athabascau.ca/html/syllabi/soci/soci348.htm" TargetMode="External"/><Relationship Id="rId1533dc072a74e7" Type="http://schemas.openxmlformats.org/officeDocument/2006/relationships/hyperlink" Target="http://www.athabascau.ca/html/syllabi/wmst/wmst321.htm" TargetMode="External"/><Relationship Id="rId1533dc072a75e3" Type="http://schemas.openxmlformats.org/officeDocument/2006/relationships/hyperlink" Target="http://www.athabascau.ca/html/syllabi/wmst/wmst446.htm" TargetMode="External"/><Relationship Id="rId1533dc07296133" Type="http://schemas.openxmlformats.org/officeDocument/2006/relationships/image" Target="media/imgrId1533dc0729613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