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2157035" name="name1533dbc3ac8348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bc3ac83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30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Non-Business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bc3ac87c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bc3ac8bc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bc3ac8cd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c9f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bc3aca0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bc3aca1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sould take </w:t>
                  </w:r>
                  <w:hyperlink r:id="rId1533dbc3aca5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ca8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caf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cb6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cbc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cc3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cc9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cd0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c3acd1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3dbc3acd2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cd5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cd9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ce0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ced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cf4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cfb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d01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d09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c3ad0a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c3ad0b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d0f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d12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c3ad14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d1a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c3ad1b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d1f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d25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d2c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d33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d39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d40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d47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d4e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d55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d5d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d64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d6a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d71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d74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following: </w:t>
                  </w:r>
                  <w:hyperlink r:id="rId1533dbc3ad7d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d7e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bc3ad7f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d80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bc3ad81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d82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d83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d84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d85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d86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d87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d88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d89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bc3ad8a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d8b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d8c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d8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bc3ac87c5" Type="http://schemas.openxmlformats.org/officeDocument/2006/relationships/hyperlink" Target="http://business.athabascau.ca/content/studentAdvisors.html" TargetMode="External"/><Relationship Id="rId1533dbc3ac8bc4" Type="http://schemas.openxmlformats.org/officeDocument/2006/relationships/hyperlink" Target="http://calendar.athabascau.ca/undergrad/2009/page03_14.html" TargetMode="External"/><Relationship Id="rId1533dbc3ac8cd7" Type="http://schemas.openxmlformats.org/officeDocument/2006/relationships/hyperlink" Target="http://calendar.athabascau.ca/undergrad/2009/page12.html" TargetMode="External"/><Relationship Id="rId1533dbc3ac9f41" Type="http://schemas.openxmlformats.org/officeDocument/2006/relationships/hyperlink" Target="http://www.athabascau.ca/html/syllabi/acct/acct245.htm" TargetMode="External"/><Relationship Id="rId1533dbc3aca05d" Type="http://schemas.openxmlformats.org/officeDocument/2006/relationships/hyperlink" Target="http://www.athabascau.ca/html/syllabi/acct/acct250.htm" TargetMode="External"/><Relationship Id="rId1533dbc3aca177" Type="http://schemas.openxmlformats.org/officeDocument/2006/relationships/hyperlink" Target="http://www.athabascau.ca/html/syllabi/acct/acct253.htm" TargetMode="External"/><Relationship Id="rId1533dbc3aca53e" Type="http://schemas.openxmlformats.org/officeDocument/2006/relationships/hyperlink" Target="http://www.athabascau.ca/html/syllabi/acct/acct253.htm" TargetMode="External"/><Relationship Id="rId1533dbc3aca8e6" Type="http://schemas.openxmlformats.org/officeDocument/2006/relationships/hyperlink" Target="http://www.athabascau.ca/html/syllabi/admn/admn232.htm" TargetMode="External"/><Relationship Id="rId1533dbc3acaf8e" Type="http://schemas.openxmlformats.org/officeDocument/2006/relationships/hyperlink" Target="http://www.athabascau.ca/html/syllabi/admn/admn233.htm" TargetMode="External"/><Relationship Id="rId1533dbc3acb640" Type="http://schemas.openxmlformats.org/officeDocument/2006/relationships/hyperlink" Target="http://www.athabascau.ca/html/syllabi/econ/econ247.htm" TargetMode="External"/><Relationship Id="rId1533dbc3acbccf" Type="http://schemas.openxmlformats.org/officeDocument/2006/relationships/hyperlink" Target="http://www.athabascau.ca/html/syllabi/econ/econ248.htm" TargetMode="External"/><Relationship Id="rId1533dbc3acc355" Type="http://schemas.openxmlformats.org/officeDocument/2006/relationships/hyperlink" Target="http://www.athabascau.ca/html/syllabi/comm/comm329.htm" TargetMode="External"/><Relationship Id="rId1533dbc3acc9d0" Type="http://schemas.openxmlformats.org/officeDocument/2006/relationships/hyperlink" Target="http://www.athabascau.ca/html/syllabi/lgst/lgst369.htm" TargetMode="External"/><Relationship Id="rId1533dbc3acd047" Type="http://schemas.openxmlformats.org/officeDocument/2006/relationships/hyperlink" Target="http://www.athabascau.ca/html/syllabi/cmis/cmis245.htm" TargetMode="External"/><Relationship Id="rId1533dbc3acd14b" Type="http://schemas.openxmlformats.org/officeDocument/2006/relationships/hyperlink" Target="http://www.athabascau.ca/html/syllabi/cmis/cmis311.htm" TargetMode="External"/><Relationship Id="rId1533dbc3acd251" Type="http://schemas.openxmlformats.org/officeDocument/2006/relationships/hyperlink" Target="http://www.athabascau.ca/course/ug_subject/list_cd.php#comp" TargetMode="External"/><Relationship Id="rId1533dbc3acd5d5" Type="http://schemas.openxmlformats.org/officeDocument/2006/relationships/hyperlink" Target="http://www.athabascau.ca/html/syllabi/cmis/cmis245.htm" TargetMode="External"/><Relationship Id="rId1533dbc3acd9a3" Type="http://schemas.openxmlformats.org/officeDocument/2006/relationships/hyperlink" Target="http://www.athabascau.ca/html/syllabi/mktg/mktg396.htm" TargetMode="External"/><Relationship Id="rId1533dbc3ace01b" Type="http://schemas.openxmlformats.org/officeDocument/2006/relationships/hyperlink" Target="http://www.athabascau.ca/html/syllabi/orgb/orgb364.htm" TargetMode="External"/><Relationship Id="rId1533dbc3acede3" Type="http://schemas.openxmlformats.org/officeDocument/2006/relationships/hyperlink" Target="http://www.athabascau.ca/html/syllabi/cmis/cmis351.htm" TargetMode="External"/><Relationship Id="rId1533dbc3acf473" Type="http://schemas.openxmlformats.org/officeDocument/2006/relationships/hyperlink" Target="http://www.athabascau.ca/html/syllabi/ecom/ecom320.htm" TargetMode="External"/><Relationship Id="rId1533dbc3acfb01" Type="http://schemas.openxmlformats.org/officeDocument/2006/relationships/hyperlink" Target="http://www.athabascau.ca/html/syllabi/econ/econ401.htm" TargetMode="External"/><Relationship Id="rId1533dbc3ad01ef" Type="http://schemas.openxmlformats.org/officeDocument/2006/relationships/hyperlink" Target="http://www.athabascau.ca/html/syllabi/admn/admn417.htm" TargetMode="External"/><Relationship Id="rId1533dbc3ad092b" Type="http://schemas.openxmlformats.org/officeDocument/2006/relationships/hyperlink" Target="http://www.athabascau.ca/html/syllabi/math/math215.htm" TargetMode="External"/><Relationship Id="rId1533dbc3ad0a5d" Type="http://schemas.openxmlformats.org/officeDocument/2006/relationships/hyperlink" Target="http://www.athabascau.ca/html/syllabi/math/math216.htm" TargetMode="External"/><Relationship Id="rId1533dbc3ad0b92" Type="http://schemas.openxmlformats.org/officeDocument/2006/relationships/hyperlink" Target="http://www.athabascau.ca/html/syllabi/mgsc/mgsc301.htm" TargetMode="External"/><Relationship Id="rId1533dbc3ad0f0c" Type="http://schemas.openxmlformats.org/officeDocument/2006/relationships/hyperlink" Target="http://www.athabascau.ca/html/syllabi/mgsc/mgsc301.htm" TargetMode="External"/><Relationship Id="rId1533dbc3ad12f6" Type="http://schemas.openxmlformats.org/officeDocument/2006/relationships/hyperlink" Target="http://www.athabascau.ca/html/syllabi/hrmt/hrmt386.htm" TargetMode="External"/><Relationship Id="rId1533dbc3ad141c" Type="http://schemas.openxmlformats.org/officeDocument/2006/relationships/hyperlink" Target="http://www.athabascau.ca/html/syllabi/orgb/orgb386.htm" TargetMode="External"/><Relationship Id="rId1533dbc3ad1adc" Type="http://schemas.openxmlformats.org/officeDocument/2006/relationships/hyperlink" Target="http://www.athabascau.ca/html/syllabi/fnce/fnce234.htm" TargetMode="External"/><Relationship Id="rId1533dbc3ad1be4" Type="http://schemas.openxmlformats.org/officeDocument/2006/relationships/hyperlink" Target="http://www.athabascau.ca/html/syllabi/fnce/fnce370.htm" TargetMode="External"/><Relationship Id="rId1533dbc3ad1f3e" Type="http://schemas.openxmlformats.org/officeDocument/2006/relationships/hyperlink" Target="http://www.athabascau.ca/course/ug_area/businessadmin.php" TargetMode="External"/><Relationship Id="rId1533dbc3ad25d5" Type="http://schemas.openxmlformats.org/officeDocument/2006/relationships/hyperlink" Target="http://www.athabascau.ca/course/ug_area/businessadmin.php" TargetMode="External"/><Relationship Id="rId1533dbc3ad2c7e" Type="http://schemas.openxmlformats.org/officeDocument/2006/relationships/hyperlink" Target="http://www.athabascau.ca/course/ug_area/businessadmin.php" TargetMode="External"/><Relationship Id="rId1533dbc3ad3322" Type="http://schemas.openxmlformats.org/officeDocument/2006/relationships/hyperlink" Target="http://www.athabascau.ca/course/ug_area/businessadmin.php" TargetMode="External"/><Relationship Id="rId1533dbc3ad39e0" Type="http://schemas.openxmlformats.org/officeDocument/2006/relationships/hyperlink" Target="http://www.athabascau.ca/course/ug_area/businessadmin.php" TargetMode="External"/><Relationship Id="rId1533dbc3ad4092" Type="http://schemas.openxmlformats.org/officeDocument/2006/relationships/hyperlink" Target="http://www.athabascau.ca/course/ug_area/nonbusinessadm.php" TargetMode="External"/><Relationship Id="rId1533dbc3ad4732" Type="http://schemas.openxmlformats.org/officeDocument/2006/relationships/hyperlink" Target="http://www.athabascau.ca/course/ug_area/nonbusinessadm.php" TargetMode="External"/><Relationship Id="rId1533dbc3ad4e8b" Type="http://schemas.openxmlformats.org/officeDocument/2006/relationships/hyperlink" Target="http://www.athabascau.ca/course/ug_area/nonbusinessadm.php" TargetMode="External"/><Relationship Id="rId1533dbc3ad55d6" Type="http://schemas.openxmlformats.org/officeDocument/2006/relationships/hyperlink" Target="http://www.athabascau.ca/course/ug_area/nonbusinessadm.php" TargetMode="External"/><Relationship Id="rId1533dbc3ad5d5b" Type="http://schemas.openxmlformats.org/officeDocument/2006/relationships/hyperlink" Target="http://www.athabascau.ca/course/ug_area/nonbusinessadm.php" TargetMode="External"/><Relationship Id="rId1533dbc3ad6407" Type="http://schemas.openxmlformats.org/officeDocument/2006/relationships/hyperlink" Target="http://www.athabascau.ca/course/ug_area/nonbusinessadm.php" TargetMode="External"/><Relationship Id="rId1533dbc3ad6aa5" Type="http://schemas.openxmlformats.org/officeDocument/2006/relationships/hyperlink" Target="http://www.athabascau.ca/course/ug_area/nonbusinessadm.php" TargetMode="External"/><Relationship Id="rId1533dbc3ad7138" Type="http://schemas.openxmlformats.org/officeDocument/2006/relationships/hyperlink" Target="http://www.athabascau.ca/course/ug_area/nonbusinessadm.php" TargetMode="External"/><Relationship Id="rId1533dbc3ad74f5" Type="http://schemas.openxmlformats.org/officeDocument/2006/relationships/hyperlink" Target="http://www.athabascau.ca/html/syllabi/admn/admn404.htm" TargetMode="External"/><Relationship Id="rId1533dbc3ad7d8a" Type="http://schemas.openxmlformats.org/officeDocument/2006/relationships/hyperlink" Target="http://www.athabascau.ca/html/syllabi/govn/govn301.htm" TargetMode="External"/><Relationship Id="rId1533dbc3ad7e8f" Type="http://schemas.openxmlformats.org/officeDocument/2006/relationships/hyperlink" Target="http://www.athabascau.ca/html/syllabi/govn/govn403.htm" TargetMode="External"/><Relationship Id="rId1533dbc3ad7f8e" Type="http://schemas.openxmlformats.org/officeDocument/2006/relationships/hyperlink" Target="http://www.athabascau.ca/html/syllabi/glst/glst403.htm" TargetMode="External"/><Relationship Id="rId1533dbc3ad808c" Type="http://schemas.openxmlformats.org/officeDocument/2006/relationships/hyperlink" Target="http://www.athabascau.ca/html/syllabi/govn/govn440.htm" TargetMode="External"/><Relationship Id="rId1533dbc3ad818d" Type="http://schemas.openxmlformats.org/officeDocument/2006/relationships/hyperlink" Target="http://www.athabascau.ca/html/syllabi/glst/glst440.htm" TargetMode="External"/><Relationship Id="rId1533dbc3ad828b" Type="http://schemas.openxmlformats.org/officeDocument/2006/relationships/hyperlink" Target="http://www.athabascau.ca/html/syllabi/idrl/idrl305.htm" TargetMode="External"/><Relationship Id="rId1533dbc3ad8387" Type="http://schemas.openxmlformats.org/officeDocument/2006/relationships/hyperlink" Target="http://www.athabascau.ca/html/syllabi/idrl/idrl312.htm" TargetMode="External"/><Relationship Id="rId1533dbc3ad8483" Type="http://schemas.openxmlformats.org/officeDocument/2006/relationships/hyperlink" Target="http://www.athabascau.ca/html/syllabi/phil/phil252.htm" TargetMode="External"/><Relationship Id="rId1533dbc3ad8585" Type="http://schemas.openxmlformats.org/officeDocument/2006/relationships/hyperlink" Target="http://www.athabascau.ca/html/syllabi/poli/poli480.htm" TargetMode="External"/><Relationship Id="rId1533dbc3ad8680" Type="http://schemas.openxmlformats.org/officeDocument/2006/relationships/hyperlink" Target="http://www.athabascau.ca/html/syllabi/psyc/psyc300.htm" TargetMode="External"/><Relationship Id="rId1533dbc3ad877c" Type="http://schemas.openxmlformats.org/officeDocument/2006/relationships/hyperlink" Target="http://www.athabascau.ca/html/syllabi/psyc/psyc379.htm" TargetMode="External"/><Relationship Id="rId1533dbc3ad8878" Type="http://schemas.openxmlformats.org/officeDocument/2006/relationships/hyperlink" Target="http://www.athabascau.ca/html/syllabi/soci/soci300.htm" TargetMode="External"/><Relationship Id="rId1533dbc3ad897b" Type="http://schemas.openxmlformats.org/officeDocument/2006/relationships/hyperlink" Target="http://www.athabascau.ca/html/syllabi/soci/soci345.htm" TargetMode="External"/><Relationship Id="rId1533dbc3ad8a7a" Type="http://schemas.openxmlformats.org/officeDocument/2006/relationships/hyperlink" Target="http://www.athabascau.ca/html/syllabi/wmst/wmst345.htm" TargetMode="External"/><Relationship Id="rId1533dbc3ad8b77" Type="http://schemas.openxmlformats.org/officeDocument/2006/relationships/hyperlink" Target="http://www.athabascau.ca/html/syllabi/soci/soci348.htm" TargetMode="External"/><Relationship Id="rId1533dbc3ad8c74" Type="http://schemas.openxmlformats.org/officeDocument/2006/relationships/hyperlink" Target="http://www.athabascau.ca/html/syllabi/wmst/wmst321.htm" TargetMode="External"/><Relationship Id="rId1533dbc3ad8d78" Type="http://schemas.openxmlformats.org/officeDocument/2006/relationships/hyperlink" Target="http://www.athabascau.ca/html/syllabi/wmst/wmst446.htm" TargetMode="External"/><Relationship Id="rId1533dbc3ac8309" Type="http://schemas.openxmlformats.org/officeDocument/2006/relationships/image" Target="media/imgrId1533dbc3ac830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