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1244967" name="name1531f65de7a05e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1531f65de7a0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45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– 2 year Ontario Business Diplomas</w:t>
            </w:r>
          </w:p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65de7a43c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Management - General - Post Diploma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531f65de7a7ed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2009 - </w:t>
                  </w:r>
                  <w:hyperlink r:id="rId1531f65de7a8f4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de7b6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de7bb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de7c1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de7c7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de7cc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5de7cd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de7d3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5de7d4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5de7d5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de7d8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de7db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5de7dc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de7e5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de7ea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de7f0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de7f6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de7fc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de802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de807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de80b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5de7a43c" Type="http://schemas.openxmlformats.org/officeDocument/2006/relationships/hyperlink" Target="http://business.athabascau.ca/content/studentAdvisors.html" TargetMode="External"/><Relationship Id="rId1531f65de7a7ed" Type="http://schemas.openxmlformats.org/officeDocument/2006/relationships/hyperlink" Target="http://calendar.athabascau.ca/undergrad/2009/page03_12.html" TargetMode="External"/><Relationship Id="rId1531f65de7a8f4" Type="http://schemas.openxmlformats.org/officeDocument/2006/relationships/hyperlink" Target="http://calendar.athabascau.ca/undergrad/2009/page12.html" TargetMode="External"/><Relationship Id="rId1531f65de7b61f" Type="http://schemas.openxmlformats.org/officeDocument/2006/relationships/hyperlink" Target="http://www.athabascau.ca/html/syllabi/cmis/cmis351.htm" TargetMode="External"/><Relationship Id="rId1531f65de7bbdb" Type="http://schemas.openxmlformats.org/officeDocument/2006/relationships/hyperlink" Target="http://www.athabascau.ca/html/syllabi/ecom/ecom320.htm" TargetMode="External"/><Relationship Id="rId1531f65de7c18b" Type="http://schemas.openxmlformats.org/officeDocument/2006/relationships/hyperlink" Target="http://www.athabascau.ca/html/syllabi/econ/econ401.htm" TargetMode="External"/><Relationship Id="rId1531f65de7c73f" Type="http://schemas.openxmlformats.org/officeDocument/2006/relationships/hyperlink" Target="http://www.athabascau.ca/html/syllabi/admn/admn417.htm" TargetMode="External"/><Relationship Id="rId1531f65de7ccf9" Type="http://schemas.openxmlformats.org/officeDocument/2006/relationships/hyperlink" Target="http://www.athabascau.ca/html/syllabi/hrmt/hrmt386.htm" TargetMode="External"/><Relationship Id="rId1531f65de7cde4" Type="http://schemas.openxmlformats.org/officeDocument/2006/relationships/hyperlink" Target="http://www.athabascau.ca/html/syllabi/orgb/orgb386.htm" TargetMode="External"/><Relationship Id="rId1531f65de7d39b" Type="http://schemas.openxmlformats.org/officeDocument/2006/relationships/hyperlink" Target="http://www.athabascau.ca/html/syllabi/math/math215.htm" TargetMode="External"/><Relationship Id="rId1531f65de7d48b" Type="http://schemas.openxmlformats.org/officeDocument/2006/relationships/hyperlink" Target="http://www.athabascau.ca/html/syllabi/math/math216.htm" TargetMode="External"/><Relationship Id="rId1531f65de7d585" Type="http://schemas.openxmlformats.org/officeDocument/2006/relationships/hyperlink" Target="http://www.athabascau.ca/html/syllabi/mgsc/mgsc301.htm" TargetMode="External"/><Relationship Id="rId1531f65de7d887" Type="http://schemas.openxmlformats.org/officeDocument/2006/relationships/hyperlink" Target="http://www.athabascau.ca/html/syllabi/mgsc/mgsc301.htm" TargetMode="External"/><Relationship Id="rId1531f65de7dbe8" Type="http://schemas.openxmlformats.org/officeDocument/2006/relationships/hyperlink" Target="http://www.athabascau.ca/html/syllabi/fnce/fnce234.htm" TargetMode="External"/><Relationship Id="rId1531f65de7dcda" Type="http://schemas.openxmlformats.org/officeDocument/2006/relationships/hyperlink" Target="http://www.athabascau.ca/html/syllabi/fnce/fnce370.htm" TargetMode="External"/><Relationship Id="rId1531f65de7e536" Type="http://schemas.openxmlformats.org/officeDocument/2006/relationships/hyperlink" Target="http://www.athabascau.ca/course/ug_area/nonbusinessadm.php" TargetMode="External"/><Relationship Id="rId1531f65de7eafd" Type="http://schemas.openxmlformats.org/officeDocument/2006/relationships/hyperlink" Target="http://www.athabascau.ca/course/ug_area/nonbusinessadm.php" TargetMode="External"/><Relationship Id="rId1531f65de7f0be" Type="http://schemas.openxmlformats.org/officeDocument/2006/relationships/hyperlink" Target="http://www.athabascau.ca/course/ug_area/nonbusinessadm.php" TargetMode="External"/><Relationship Id="rId1531f65de7f67c" Type="http://schemas.openxmlformats.org/officeDocument/2006/relationships/hyperlink" Target="http://www.athabascau.ca/course/ug_area/nonbusinessadm.php" TargetMode="External"/><Relationship Id="rId1531f65de7fc3e" Type="http://schemas.openxmlformats.org/officeDocument/2006/relationships/hyperlink" Target="http://www.athabascau.ca/course/ug_area/nonbusinessadm.php" TargetMode="External"/><Relationship Id="rId1531f65de8021b" Type="http://schemas.openxmlformats.org/officeDocument/2006/relationships/hyperlink" Target="http://www.athabascau.ca/course/ug_area/nonbusinessadm.php" TargetMode="External"/><Relationship Id="rId1531f65de807e7" Type="http://schemas.openxmlformats.org/officeDocument/2006/relationships/hyperlink" Target="http://www.athabascau.ca/course/ug_area/nonbusinessadm.php" TargetMode="External"/><Relationship Id="rId1531f65de80b1e" Type="http://schemas.openxmlformats.org/officeDocument/2006/relationships/hyperlink" Target="http://www.athabascau.ca/html/syllabi/admn/admn404.htm" TargetMode="External"/><Relationship Id="rId1531f65de7a021" Type="http://schemas.openxmlformats.org/officeDocument/2006/relationships/image" Target="media/imgrId1531f65de7a021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