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8786341" name="name1531f65ea9a4a5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5ea9a4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– 2-3 year 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5ea9a8a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5ea9ac4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5ea9ad4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ea9ba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ea9c0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ea9c5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ea9cb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ea9d1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ea9d2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ea9d8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ea9d9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ea9da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ea9dd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br/>
                    <w:t xml:space="preserve">(</w:t>
                  </w:r>
                  <w:hyperlink r:id="rId1531f65ea9de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5"/>
                        <w:szCs w:val="15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/</w:t>
                  </w:r>
                  <w:hyperlink r:id="rId1531f65ea9df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5"/>
                        <w:szCs w:val="15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 cannot count towards senior residency requirement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5"/>
                      <w:szCs w:val="15"/>
                    </w:rPr>
                    <w:t xml:space="preserve">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ea9e3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ea9e4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(</w:t>
                  </w:r>
                  <w:hyperlink r:id="rId1531f65ea9e7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5"/>
                        <w:szCs w:val="15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 cannot count towards senior residency requirement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5"/>
                      <w:szCs w:val="15"/>
                    </w:rPr>
                    <w:t xml:space="preserve">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ea9ee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ea9f4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ea9f7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24 credits must be obtained through Athabasca University in senior (300 or 400 level) courses, including </w:t>
                  </w:r>
                  <w:hyperlink r:id="rId1531f65ea9fe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  <w:hyperlink r:id="rId1531f65ea9ff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eaa00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and </w:t>
                  </w:r>
                  <w:hyperlink r:id="rId1531f65eaa01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cannot count towards this requirement.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5ea9a8ae" Type="http://schemas.openxmlformats.org/officeDocument/2006/relationships/hyperlink" Target="http://business.athabascau.ca/content/studentAdvisors.html" TargetMode="External"/><Relationship Id="rId1531f65ea9ac41" Type="http://schemas.openxmlformats.org/officeDocument/2006/relationships/hyperlink" Target="http://calendar.athabascau.ca/undergrad/2009/page03_12.html" TargetMode="External"/><Relationship Id="rId1531f65ea9ad44" Type="http://schemas.openxmlformats.org/officeDocument/2006/relationships/hyperlink" Target="http://calendar.athabascau.ca/undergrad/2009/page12.html" TargetMode="External"/><Relationship Id="rId1531f65ea9ba6d" Type="http://schemas.openxmlformats.org/officeDocument/2006/relationships/hyperlink" Target="http://www.athabascau.ca/html/syllabi/cmis/cmis351.htm" TargetMode="External"/><Relationship Id="rId1531f65ea9c02b" Type="http://schemas.openxmlformats.org/officeDocument/2006/relationships/hyperlink" Target="http://www.athabascau.ca/html/syllabi/ecom/ecom320.htm" TargetMode="External"/><Relationship Id="rId1531f65ea9c5e2" Type="http://schemas.openxmlformats.org/officeDocument/2006/relationships/hyperlink" Target="http://www.athabascau.ca/html/syllabi/econ/econ401.htm" TargetMode="External"/><Relationship Id="rId1531f65ea9cb96" Type="http://schemas.openxmlformats.org/officeDocument/2006/relationships/hyperlink" Target="http://www.athabascau.ca/html/syllabi/admn/admn417.htm" TargetMode="External"/><Relationship Id="rId1531f65ea9d15a" Type="http://schemas.openxmlformats.org/officeDocument/2006/relationships/hyperlink" Target="http://www.athabascau.ca/html/syllabi/hrmt/hrmt386.htm" TargetMode="External"/><Relationship Id="rId1531f65ea9d254" Type="http://schemas.openxmlformats.org/officeDocument/2006/relationships/hyperlink" Target="http://www.athabascau.ca/html/syllabi/orgb/orgb386.htm" TargetMode="External"/><Relationship Id="rId1531f65ea9d82a" Type="http://schemas.openxmlformats.org/officeDocument/2006/relationships/hyperlink" Target="http://www.athabascau.ca/html/syllabi/math/math215.htm" TargetMode="External"/><Relationship Id="rId1531f65ea9d916" Type="http://schemas.openxmlformats.org/officeDocument/2006/relationships/hyperlink" Target="http://www.athabascau.ca/html/syllabi/math/math216.htm" TargetMode="External"/><Relationship Id="rId1531f65ea9da0f" Type="http://schemas.openxmlformats.org/officeDocument/2006/relationships/hyperlink" Target="http://www.athabascau.ca/html/syllabi/mgsc/mgsc301.htm" TargetMode="External"/><Relationship Id="rId1531f65ea9dd0f" Type="http://schemas.openxmlformats.org/officeDocument/2006/relationships/hyperlink" Target="http://www.athabascau.ca/html/syllabi/mgsc/mgsc301.htm" TargetMode="External"/><Relationship Id="rId1531f65ea9de52" Type="http://schemas.openxmlformats.org/officeDocument/2006/relationships/hyperlink" Target="http://www.athabascau.ca/html/syllabi/math/math215.htm" TargetMode="External"/><Relationship Id="rId1531f65ea9df43" Type="http://schemas.openxmlformats.org/officeDocument/2006/relationships/hyperlink" Target="http://www.athabascau.ca/html/syllabi/math/math216.htm" TargetMode="External"/><Relationship Id="rId1531f65ea9e392" Type="http://schemas.openxmlformats.org/officeDocument/2006/relationships/hyperlink" Target="http://www.athabascau.ca/html/syllabi/fnce/fnce234.htm" TargetMode="External"/><Relationship Id="rId1531f65ea9e47e" Type="http://schemas.openxmlformats.org/officeDocument/2006/relationships/hyperlink" Target="http://www.athabascau.ca/html/syllabi/fnce/fnce370.htm" TargetMode="External"/><Relationship Id="rId1531f65ea9e7db" Type="http://schemas.openxmlformats.org/officeDocument/2006/relationships/hyperlink" Target="http://www.athabascau.ca/html/syllabi/fnce/fnce234.htm" TargetMode="External"/><Relationship Id="rId1531f65ea9eec4" Type="http://schemas.openxmlformats.org/officeDocument/2006/relationships/hyperlink" Target="http://www.athabascau.ca/course/ug_area/nonbusinessadm.php" TargetMode="External"/><Relationship Id="rId1531f65ea9f48a" Type="http://schemas.openxmlformats.org/officeDocument/2006/relationships/hyperlink" Target="http://www.athabascau.ca/course/ug_area/nonbusinessadm.php" TargetMode="External"/><Relationship Id="rId1531f65ea9f7bc" Type="http://schemas.openxmlformats.org/officeDocument/2006/relationships/hyperlink" Target="http://www.athabascau.ca/html/syllabi/admn/admn404.htm" TargetMode="External"/><Relationship Id="rId1531f65ea9febd" Type="http://schemas.openxmlformats.org/officeDocument/2006/relationships/hyperlink" Target="http://www.athabascau.ca/html/syllabi/admn/admn404.htm" TargetMode="External"/><Relationship Id="rId1531f65ea9ffb7" Type="http://schemas.openxmlformats.org/officeDocument/2006/relationships/hyperlink" Target="http://www.athabascau.ca/html/syllabi/math/math215.htm" TargetMode="External"/><Relationship Id="rId1531f65eaa00a1" Type="http://schemas.openxmlformats.org/officeDocument/2006/relationships/hyperlink" Target="http://www.athabascau.ca/html/syllabi/math/math216.htm" TargetMode="External"/><Relationship Id="rId1531f65eaa018b" Type="http://schemas.openxmlformats.org/officeDocument/2006/relationships/hyperlink" Target="http://www.athabascau.ca/html/syllabi/fnce/fnce234.htm" TargetMode="External"/><Relationship Id="rId1531f65ea9a469" Type="http://schemas.openxmlformats.org/officeDocument/2006/relationships/image" Target="media/imgrId1531f65ea9a46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