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1857947" name="name1531f3c71d6d0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3c71d6c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c71d70f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3c71d751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3c71d764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2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4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8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8e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9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9b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a2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a8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af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b0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1f3c71db1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3c71db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bc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be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b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c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c7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c8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c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d0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dd1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d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d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e2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1de3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3c71de4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e8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e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f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1df3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1df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f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dfb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04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05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06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0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0e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0f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1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1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17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1e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1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c71e2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26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2c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33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3a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4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4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c71e4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4f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3c71e5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5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61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68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6f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7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7d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8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8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9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9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a0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a8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c71ea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 </w:t>
                  </w:r>
                  <w:hyperlink r:id="rId1531f3c71eb8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c71d70fa" Type="http://schemas.openxmlformats.org/officeDocument/2006/relationships/hyperlink" Target="http://business.athabascau.ca/content/studentAdvisors.html" TargetMode="External"/><Relationship Id="rId1531f3c71d7518" Type="http://schemas.openxmlformats.org/officeDocument/2006/relationships/hyperlink" Target="http://calendar.athabascau.ca/undergrad/2009/page03_06.html" TargetMode="External"/><Relationship Id="rId1531f3c71d7640" Type="http://schemas.openxmlformats.org/officeDocument/2006/relationships/hyperlink" Target="http://calendar.athabascau.ca/undergrad/2009/page12.html" TargetMode="External"/><Relationship Id="rId1531f3c71d876e" Type="http://schemas.openxmlformats.org/officeDocument/2006/relationships/hyperlink" Target="http://www.athabascau.ca/html/syllabi/acct/acct253.htm" TargetMode="External"/><Relationship Id="rId1531f3c71d8e11" Type="http://schemas.openxmlformats.org/officeDocument/2006/relationships/hyperlink" Target="http://www.athabascau.ca/html/syllabi/admn/admn232.htm" TargetMode="External"/><Relationship Id="rId1531f3c71d94b8" Type="http://schemas.openxmlformats.org/officeDocument/2006/relationships/hyperlink" Target="http://www.athabascau.ca/html/syllabi/admn/admn233.htm" TargetMode="External"/><Relationship Id="rId1531f3c71d9b63" Type="http://schemas.openxmlformats.org/officeDocument/2006/relationships/hyperlink" Target="http://www.athabascau.ca/html/syllabi/econ/econ247.htm" TargetMode="External"/><Relationship Id="rId1531f3c71da21c" Type="http://schemas.openxmlformats.org/officeDocument/2006/relationships/hyperlink" Target="http://www.athabascau.ca/html/syllabi/econ/econ248.htm" TargetMode="External"/><Relationship Id="rId1531f3c71da8de" Type="http://schemas.openxmlformats.org/officeDocument/2006/relationships/hyperlink" Target="http://www.athabascau.ca/course/ug_subject/list_ef.php#engl" TargetMode="External"/><Relationship Id="rId1531f3c71daf86" Type="http://schemas.openxmlformats.org/officeDocument/2006/relationships/hyperlink" Target="http://www.athabascau.ca/html/syllabi/math/math265.htm" TargetMode="External"/><Relationship Id="rId1531f3c71db09a" Type="http://schemas.openxmlformats.org/officeDocument/2006/relationships/hyperlink" Target="http://www.athabascau.ca/html/syllabi/math/math244.htm" TargetMode="External"/><Relationship Id="rId1531f3c71db1a4" Type="http://schemas.openxmlformats.org/officeDocument/2006/relationships/hyperlink" Target="http://www.athabascau.ca/html/syllabi/math/math270.htm" TargetMode="External"/><Relationship Id="rId1531f3c71db569" Type="http://schemas.openxmlformats.org/officeDocument/2006/relationships/hyperlink" Target="http://www.athabascau.ca/html/syllabi/math/math265.htm" TargetMode="External"/><Relationship Id="rId1531f3c71dbcf7" Type="http://schemas.openxmlformats.org/officeDocument/2006/relationships/hyperlink" Target="http://www.athabascau.ca/course/ug_area/humanities.php" TargetMode="External"/><Relationship Id="rId1531f3c71dbe05" Type="http://schemas.openxmlformats.org/officeDocument/2006/relationships/hyperlink" Target="http://www.athabascau.ca/course/ug_area/science.php" TargetMode="External"/><Relationship Id="rId1531f3c71dbf0c" Type="http://schemas.openxmlformats.org/officeDocument/2006/relationships/hyperlink" Target="http://www.athabascau.ca/course/ug_area/social.php" TargetMode="External"/><Relationship Id="rId1531f3c71dc63c" Type="http://schemas.openxmlformats.org/officeDocument/2006/relationships/hyperlink" Target="http://www.athabascau.ca/course/ug_area/humanities.php" TargetMode="External"/><Relationship Id="rId1531f3c71dc743" Type="http://schemas.openxmlformats.org/officeDocument/2006/relationships/hyperlink" Target="http://www.athabascau.ca/course/ug_area/science.php" TargetMode="External"/><Relationship Id="rId1531f3c71dc84c" Type="http://schemas.openxmlformats.org/officeDocument/2006/relationships/hyperlink" Target="http://www.athabascau.ca/course/ug_area/social.php" TargetMode="External"/><Relationship Id="rId1531f3c71dcf7e" Type="http://schemas.openxmlformats.org/officeDocument/2006/relationships/hyperlink" Target="http://www.athabascau.ca/course/ug_area/humanities.php" TargetMode="External"/><Relationship Id="rId1531f3c71dd086" Type="http://schemas.openxmlformats.org/officeDocument/2006/relationships/hyperlink" Target="http://www.athabascau.ca/course/ug_area/science.php" TargetMode="External"/><Relationship Id="rId1531f3c71dd18c" Type="http://schemas.openxmlformats.org/officeDocument/2006/relationships/hyperlink" Target="http://www.athabascau.ca/course/ug_area/social.php" TargetMode="External"/><Relationship Id="rId1531f3c71dd8af" Type="http://schemas.openxmlformats.org/officeDocument/2006/relationships/hyperlink" Target="http://www.athabascau.ca/course/ug_area/businessadmin.php" TargetMode="External"/><Relationship Id="rId1531f3c71ddc42" Type="http://schemas.openxmlformats.org/officeDocument/2006/relationships/hyperlink" Target="http://www.athabascau.ca/html/syllabi/acct/acct355.htm" TargetMode="External"/><Relationship Id="rId1531f3c71de2aa" Type="http://schemas.openxmlformats.org/officeDocument/2006/relationships/hyperlink" Target="http://www.athabascau.ca/html/syllabi/cmis/cmis245.htm" TargetMode="External"/><Relationship Id="rId1531f3c71de3b3" Type="http://schemas.openxmlformats.org/officeDocument/2006/relationships/hyperlink" Target="http://www.athabascau.ca/html/syllabi/cmis/cmis311.htm" TargetMode="External"/><Relationship Id="rId1531f3c71de4b3" Type="http://schemas.openxmlformats.org/officeDocument/2006/relationships/hyperlink" Target="http://www.athabascau.ca/course/ug_subject/list_cd.php#comp" TargetMode="External"/><Relationship Id="rId1531f3c71de830" Type="http://schemas.openxmlformats.org/officeDocument/2006/relationships/hyperlink" Target="http://www.athabascau.ca/html/syllabi/cmis/cmis245.htm" TargetMode="External"/><Relationship Id="rId1531f3c71dec00" Type="http://schemas.openxmlformats.org/officeDocument/2006/relationships/hyperlink" Target="http://www.athabascau.ca/html/syllabi/lgst/lgst369.htm" TargetMode="External"/><Relationship Id="rId1531f3c71df26d" Type="http://schemas.openxmlformats.org/officeDocument/2006/relationships/hyperlink" Target="http://www.athabascau.ca/html/syllabi/math/math215.htm" TargetMode="External"/><Relationship Id="rId1531f3c71df375" Type="http://schemas.openxmlformats.org/officeDocument/2006/relationships/hyperlink" Target="http://www.athabascau.ca/html/syllabi/math/math216.htm" TargetMode="External"/><Relationship Id="rId1531f3c71df489" Type="http://schemas.openxmlformats.org/officeDocument/2006/relationships/hyperlink" Target="http://www.athabascau.ca/html/syllabi/mgsc/mgsc301.htm" TargetMode="External"/><Relationship Id="rId1531f3c71df7d4" Type="http://schemas.openxmlformats.org/officeDocument/2006/relationships/hyperlink" Target="http://www.athabascau.ca/html/syllabi/mgsc/mgsc301.htm" TargetMode="External"/><Relationship Id="rId1531f3c71dfba3" Type="http://schemas.openxmlformats.org/officeDocument/2006/relationships/hyperlink" Target="http://www.athabascau.ca/html/syllabi/mgsc/mgsc312.htm" TargetMode="External"/><Relationship Id="rId1531f3c71e04e5" Type="http://schemas.openxmlformats.org/officeDocument/2006/relationships/hyperlink" Target="http://www.athabascau.ca/course/ug_area/humanities.php" TargetMode="External"/><Relationship Id="rId1531f3c71e05ed" Type="http://schemas.openxmlformats.org/officeDocument/2006/relationships/hyperlink" Target="http://www.athabascau.ca/course/ug_area/science.php" TargetMode="External"/><Relationship Id="rId1531f3c71e06f3" Type="http://schemas.openxmlformats.org/officeDocument/2006/relationships/hyperlink" Target="http://www.athabascau.ca/course/ug_area/social.php" TargetMode="External"/><Relationship Id="rId1531f3c71e0d53" Type="http://schemas.openxmlformats.org/officeDocument/2006/relationships/hyperlink" Target="http://www.athabascau.ca/course/ug_area/humanities.php" TargetMode="External"/><Relationship Id="rId1531f3c71e0e63" Type="http://schemas.openxmlformats.org/officeDocument/2006/relationships/hyperlink" Target="http://www.athabascau.ca/course/ug_area/science.php" TargetMode="External"/><Relationship Id="rId1531f3c71e0f65" Type="http://schemas.openxmlformats.org/officeDocument/2006/relationships/hyperlink" Target="http://www.athabascau.ca/course/ug_area/social.php" TargetMode="External"/><Relationship Id="rId1531f3c71e15c0" Type="http://schemas.openxmlformats.org/officeDocument/2006/relationships/hyperlink" Target="http://www.athabascau.ca/course/ug_area/humanities.php" TargetMode="External"/><Relationship Id="rId1531f3c71e16c2" Type="http://schemas.openxmlformats.org/officeDocument/2006/relationships/hyperlink" Target="http://www.athabascau.ca/course/ug_area/science.php" TargetMode="External"/><Relationship Id="rId1531f3c71e17be" Type="http://schemas.openxmlformats.org/officeDocument/2006/relationships/hyperlink" Target="http://www.athabascau.ca/course/ug_area/social.php" TargetMode="External"/><Relationship Id="rId1531f3c71e1e24" Type="http://schemas.openxmlformats.org/officeDocument/2006/relationships/hyperlink" Target="http://www.athabascau.ca/course/ug_area/humanities.php" TargetMode="External"/><Relationship Id="rId1531f3c71e1f26" Type="http://schemas.openxmlformats.org/officeDocument/2006/relationships/hyperlink" Target="http://www.athabascau.ca/course/ug_area/science.php" TargetMode="External"/><Relationship Id="rId1531f3c71e2025" Type="http://schemas.openxmlformats.org/officeDocument/2006/relationships/hyperlink" Target="http://www.athabascau.ca/course/ug_area/social.php" TargetMode="External"/><Relationship Id="rId1531f3c71e2619" Type="http://schemas.openxmlformats.org/officeDocument/2006/relationships/hyperlink" Target="http://www.athabascau.ca/html/syllabi/acct/acct356.htm" TargetMode="External"/><Relationship Id="rId1531f3c71e2ccf" Type="http://schemas.openxmlformats.org/officeDocument/2006/relationships/hyperlink" Target="http://www.athabascau.ca/html/syllabi/cmis/cmis351.htm" TargetMode="External"/><Relationship Id="rId1531f3c71e338e" Type="http://schemas.openxmlformats.org/officeDocument/2006/relationships/hyperlink" Target="http://www.athabascau.ca/html/syllabi/fnce/fnce370.htm" TargetMode="External"/><Relationship Id="rId1531f3c71e3a49" Type="http://schemas.openxmlformats.org/officeDocument/2006/relationships/hyperlink" Target="http://www.athabascau.ca/html/syllabi/mktg/mktg396.htm" TargetMode="External"/><Relationship Id="rId1531f3c71e411b" Type="http://schemas.openxmlformats.org/officeDocument/2006/relationships/hyperlink" Target="http://www.athabascau.ca/html/syllabi/orgb/orgb364.htm" TargetMode="External"/><Relationship Id="rId1531f3c71e47dd" Type="http://schemas.openxmlformats.org/officeDocument/2006/relationships/hyperlink" Target="http://www.athabascau.ca/html/syllabi/mgsc/mgsc368.htm" TargetMode="External"/><Relationship Id="rId1531f3c71e48ef" Type="http://schemas.openxmlformats.org/officeDocument/2006/relationships/hyperlink" Target="http://www.athabascau.ca/html/syllabi/mgsc/mgsc369.htm" TargetMode="External"/><Relationship Id="rId1531f3c71e4fc6" Type="http://schemas.openxmlformats.org/officeDocument/2006/relationships/hyperlink" Target="http://www.athabascau.ca/course/ug_subject/list_np.php#orgb" TargetMode="External"/><Relationship Id="rId1531f3c71e53bc" Type="http://schemas.openxmlformats.org/officeDocument/2006/relationships/hyperlink" Target="http://www.athabascau.ca/html/syllabi/orgb/orgb364.htm" TargetMode="External"/><Relationship Id="rId1531f3c71e5acf" Type="http://schemas.openxmlformats.org/officeDocument/2006/relationships/hyperlink" Target="http://www.athabascau.ca/course/ug_area/nonbusinessadm.php" TargetMode="External"/><Relationship Id="rId1531f3c71e61ad" Type="http://schemas.openxmlformats.org/officeDocument/2006/relationships/hyperlink" Target="http://www.athabascau.ca/course/ug_area/nonbusinessadm.php" TargetMode="External"/><Relationship Id="rId1531f3c71e688c" Type="http://schemas.openxmlformats.org/officeDocument/2006/relationships/hyperlink" Target="http://www.athabascau.ca/course/ug_area/businessadmin.php" TargetMode="External"/><Relationship Id="rId1531f3c71e6f52" Type="http://schemas.openxmlformats.org/officeDocument/2006/relationships/hyperlink" Target="http://www.athabascau.ca/course/ug_area/businessadmin.php" TargetMode="External"/><Relationship Id="rId1531f3c71e7634" Type="http://schemas.openxmlformats.org/officeDocument/2006/relationships/hyperlink" Target="http://www.athabascau.ca/course/ug_area/businessadmin.php" TargetMode="External"/><Relationship Id="rId1531f3c71e7d11" Type="http://schemas.openxmlformats.org/officeDocument/2006/relationships/hyperlink" Target="http://www.athabascau.ca/course/ug_area/businessadmin.php" TargetMode="External"/><Relationship Id="rId1531f3c71e83fb" Type="http://schemas.openxmlformats.org/officeDocument/2006/relationships/hyperlink" Target="http://www.athabascau.ca/course/ug_area/businessadmin.php" TargetMode="External"/><Relationship Id="rId1531f3c71e8ae0" Type="http://schemas.openxmlformats.org/officeDocument/2006/relationships/hyperlink" Target="http://www.athabascau.ca/course/ug_area/businessadmin.php" TargetMode="External"/><Relationship Id="rId1531f3c71e91be" Type="http://schemas.openxmlformats.org/officeDocument/2006/relationships/hyperlink" Target="http://www.athabascau.ca/course/ug_area/businessadmin.php" TargetMode="External"/><Relationship Id="rId1531f3c71e989e" Type="http://schemas.openxmlformats.org/officeDocument/2006/relationships/hyperlink" Target="http://www.athabascau.ca/course/ug_area/businessadmin.php" TargetMode="External"/><Relationship Id="rId1531f3c71ea095" Type="http://schemas.openxmlformats.org/officeDocument/2006/relationships/hyperlink" Target="http://www.athabascau.ca/course/ug_area/businessadmin.php" TargetMode="External"/><Relationship Id="rId1531f3c71ea86f" Type="http://schemas.openxmlformats.org/officeDocument/2006/relationships/hyperlink" Target="http://www.athabascau.ca/course/ug_area/businessadmin.php" TargetMode="External"/><Relationship Id="rId1531f3c71ead53" Type="http://schemas.openxmlformats.org/officeDocument/2006/relationships/hyperlink" Target="http://www.athabascau.ca/html/syllabi/admn/admn404.htm" TargetMode="External"/><Relationship Id="rId1531f3c71eb8fd" Type="http://schemas.openxmlformats.org/officeDocument/2006/relationships/hyperlink" Target="http://www.athabascau.ca/html/syllabi/admn/admn404.htm" TargetMode="External"/><Relationship Id="rId1531f3c71d6cd2" Type="http://schemas.openxmlformats.org/officeDocument/2006/relationships/image" Target="media/imgrId1531f3c71d6cd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