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885058" name="name1533da3e4f14e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3e4f14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 holders (excluding ONTARIO)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3e4f19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3e4f1e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3e4f1f2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f2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f3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f3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4f4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0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3e500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3e500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3e500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0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14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501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1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2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2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3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3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3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4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4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5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5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6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6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506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3e507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3e4f1951" Type="http://schemas.openxmlformats.org/officeDocument/2006/relationships/hyperlink" Target="http://business.athabascau.ca/content/studentAdvisors.html" TargetMode="External"/><Relationship Id="rId1533da3e4f1e21" Type="http://schemas.openxmlformats.org/officeDocument/2006/relationships/hyperlink" Target="http://calendar.athabascau.ca/undergrad/2009/page03_06_03.html" TargetMode="External"/><Relationship Id="rId1533da3e4f1f2a" Type="http://schemas.openxmlformats.org/officeDocument/2006/relationships/hyperlink" Target="http://calendar.athabascau.ca/undergrad/2009/page12.html" TargetMode="External"/><Relationship Id="rId1533da3e4f2dff" Type="http://schemas.openxmlformats.org/officeDocument/2006/relationships/hyperlink" Target="http://www.athabascau.ca/html/syllabi/acct/acct355.htm" TargetMode="External"/><Relationship Id="rId1533da3e4f344c" Type="http://schemas.openxmlformats.org/officeDocument/2006/relationships/hyperlink" Target="http://www.athabascau.ca/html/syllabi/acct/acct356.htm" TargetMode="External"/><Relationship Id="rId1533da3e4f3a92" Type="http://schemas.openxmlformats.org/officeDocument/2006/relationships/hyperlink" Target="http://www.athabascau.ca/html/syllabi/cmis/cmis351.htm" TargetMode="External"/><Relationship Id="rId1533da3e4f40ca" Type="http://schemas.openxmlformats.org/officeDocument/2006/relationships/hyperlink" Target="http://www.athabascau.ca/html/syllabi/fnce/fnce370.htm" TargetMode="External"/><Relationship Id="rId1533da3e5004bd" Type="http://schemas.openxmlformats.org/officeDocument/2006/relationships/hyperlink" Target="http://www.athabascau.ca/html/syllabi/math/math265.htm" TargetMode="External"/><Relationship Id="rId1533da3e5005bc" Type="http://schemas.openxmlformats.org/officeDocument/2006/relationships/hyperlink" Target="http://www.athabascau.ca/html/syllabi/math/math244.htm" TargetMode="External"/><Relationship Id="rId1533da3e5006b5" Type="http://schemas.openxmlformats.org/officeDocument/2006/relationships/hyperlink" Target="http://www.athabascau.ca/html/syllabi/math/math270.htm" TargetMode="External"/><Relationship Id="rId1533da3e500a3f" Type="http://schemas.openxmlformats.org/officeDocument/2006/relationships/hyperlink" Target="http://www.athabascau.ca/html/syllabi/math/math265.htm" TargetMode="External"/><Relationship Id="rId1533da3e500de2" Type="http://schemas.openxmlformats.org/officeDocument/2006/relationships/hyperlink" Target="http://www.athabascau.ca/html/syllabi/mgsc/mgsc312.htm" TargetMode="External"/><Relationship Id="rId1533da3e50141a" Type="http://schemas.openxmlformats.org/officeDocument/2006/relationships/hyperlink" Target="http://www.athabascau.ca/html/syllabi/mgsc/mgsc368.htm" TargetMode="External"/><Relationship Id="rId1533da3e501513" Type="http://schemas.openxmlformats.org/officeDocument/2006/relationships/hyperlink" Target="http://www.athabascau.ca/html/syllabi/mgsc/mgsc369.htm" TargetMode="External"/><Relationship Id="rId1533da3e501b46" Type="http://schemas.openxmlformats.org/officeDocument/2006/relationships/hyperlink" Target="http://www.athabascau.ca/html/syllabi/mktg/mktg396.htm" TargetMode="External"/><Relationship Id="rId1533da3e502418" Type="http://schemas.openxmlformats.org/officeDocument/2006/relationships/hyperlink" Target="http://www.athabascau.ca/course/ug_area/businessadmin.php" TargetMode="External"/><Relationship Id="rId1533da3e502a47" Type="http://schemas.openxmlformats.org/officeDocument/2006/relationships/hyperlink" Target="http://www.athabascau.ca/course/ug_area/businessadmin.php" TargetMode="External"/><Relationship Id="rId1533da3e503091" Type="http://schemas.openxmlformats.org/officeDocument/2006/relationships/hyperlink" Target="http://www.athabascau.ca/course/ug_area/businessadmin.php" TargetMode="External"/><Relationship Id="rId1533da3e5037dd" Type="http://schemas.openxmlformats.org/officeDocument/2006/relationships/hyperlink" Target="http://www.athabascau.ca/course/ug_area/businessadmin.php" TargetMode="External"/><Relationship Id="rId1533da3e503f3f" Type="http://schemas.openxmlformats.org/officeDocument/2006/relationships/hyperlink" Target="http://www.athabascau.ca/course/ug_area/businessadmin.php" TargetMode="External"/><Relationship Id="rId1533da3e5046a0" Type="http://schemas.openxmlformats.org/officeDocument/2006/relationships/hyperlink" Target="http://www.athabascau.ca/course/ug_area/nonbusinessadm.php" TargetMode="External"/><Relationship Id="rId1533da3e504d21" Type="http://schemas.openxmlformats.org/officeDocument/2006/relationships/hyperlink" Target="http://www.athabascau.ca/course/ug_area/nonbusinessadm.php" TargetMode="External"/><Relationship Id="rId1533da3e5053a3" Type="http://schemas.openxmlformats.org/officeDocument/2006/relationships/hyperlink" Target="http://www.athabascau.ca/course/ug_area/nonbusinessadm.php" TargetMode="External"/><Relationship Id="rId1533da3e505a2d" Type="http://schemas.openxmlformats.org/officeDocument/2006/relationships/hyperlink" Target="http://www.athabascau.ca/course/ug_area/nonbusinessadm.php" TargetMode="External"/><Relationship Id="rId1533da3e5060aa" Type="http://schemas.openxmlformats.org/officeDocument/2006/relationships/hyperlink" Target="http://www.athabascau.ca/course/ug_area/nonbusinessadm.php" TargetMode="External"/><Relationship Id="rId1533da3e50671b" Type="http://schemas.openxmlformats.org/officeDocument/2006/relationships/hyperlink" Target="http://www.athabascau.ca/course/ug_area/nonbusinessadm.php" TargetMode="External"/><Relationship Id="rId1533da3e506ab1" Type="http://schemas.openxmlformats.org/officeDocument/2006/relationships/hyperlink" Target="http://www.athabascau.ca/html/syllabi/admn/admn404.htm" TargetMode="External"/><Relationship Id="rId1533da3e5073ad" Type="http://schemas.openxmlformats.org/officeDocument/2006/relationships/hyperlink" Target="http://www.athabascau.ca/html/syllabi/admn/admn404.htm" TargetMode="External"/><Relationship Id="rId1533da3e4f14a9" Type="http://schemas.openxmlformats.org/officeDocument/2006/relationships/image" Target="media/imgrId1533da3e4f14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