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2842402" name="name1533da57b2b0a6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a57b2b0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2 and 3 Year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a57b2b53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a57b2b9f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a57b2bb2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1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0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2ca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2d1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3e4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3eb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3f1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a57b3f2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3da57b3f3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da57b3f7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3fa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400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401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408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40f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415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41c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422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428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42a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da57b431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432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433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434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da57b43b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43c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43d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43e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da57b444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445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446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448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451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457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45e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461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</w:t>
                  </w:r>
                  <w:hyperlink r:id="rId1533da57b46b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a57b2b53c" Type="http://schemas.openxmlformats.org/officeDocument/2006/relationships/hyperlink" Target="http://business.athabascau.ca/content/studentAdvisors.html" TargetMode="External"/><Relationship Id="rId1533da57b2b9fe" Type="http://schemas.openxmlformats.org/officeDocument/2006/relationships/hyperlink" Target="http://calendar.athabascau.ca/undergrad/2009/page03_06_04.html" TargetMode="External"/><Relationship Id="rId1533da57b2bb21" Type="http://schemas.openxmlformats.org/officeDocument/2006/relationships/hyperlink" Target="http://calendar.athabascau.ca/undergrad/2009/page12.html" TargetMode="External"/><Relationship Id="rId1533da57b2cac6" Type="http://schemas.openxmlformats.org/officeDocument/2006/relationships/hyperlink" Target="http://www.athabascau.ca/html/syllabi/acct/acct355.htm" TargetMode="External"/><Relationship Id="rId1533da57b2d12c" Type="http://schemas.openxmlformats.org/officeDocument/2006/relationships/hyperlink" Target="http://www.athabascau.ca/html/syllabi/acct/acct356.htm" TargetMode="External"/><Relationship Id="rId1533da57b3e4f1" Type="http://schemas.openxmlformats.org/officeDocument/2006/relationships/hyperlink" Target="http://www.athabascau.ca/html/syllabi/cmis/cmis351.htm" TargetMode="External"/><Relationship Id="rId1533da57b3eb40" Type="http://schemas.openxmlformats.org/officeDocument/2006/relationships/hyperlink" Target="http://www.athabascau.ca/html/syllabi/fnce/fnce370.htm" TargetMode="External"/><Relationship Id="rId1533da57b3f19c" Type="http://schemas.openxmlformats.org/officeDocument/2006/relationships/hyperlink" Target="http://www.athabascau.ca/html/syllabi/math/math265.htm" TargetMode="External"/><Relationship Id="rId1533da57b3f29b" Type="http://schemas.openxmlformats.org/officeDocument/2006/relationships/hyperlink" Target="http://www.athabascau.ca/html/syllabi/math/math244.htm" TargetMode="External"/><Relationship Id="rId1533da57b3f39f" Type="http://schemas.openxmlformats.org/officeDocument/2006/relationships/hyperlink" Target="http://www.athabascau.ca/html/syllabi/math/math270.htm" TargetMode="External"/><Relationship Id="rId1533da57b3f701" Type="http://schemas.openxmlformats.org/officeDocument/2006/relationships/hyperlink" Target="http://www.athabascau.ca/html/syllabi/math/math265.htm" TargetMode="External"/><Relationship Id="rId1533da57b3fa90" Type="http://schemas.openxmlformats.org/officeDocument/2006/relationships/hyperlink" Target="http://www.athabascau.ca/html/syllabi/mgsc/mgsc312.htm" TargetMode="External"/><Relationship Id="rId1533da57b400ea" Type="http://schemas.openxmlformats.org/officeDocument/2006/relationships/hyperlink" Target="http://www.athabascau.ca/html/syllabi/mgsc/mgsc368.htm" TargetMode="External"/><Relationship Id="rId1533da57b401fb" Type="http://schemas.openxmlformats.org/officeDocument/2006/relationships/hyperlink" Target="http://www.athabascau.ca/html/syllabi/mgsc/mgsc369.htm" TargetMode="External"/><Relationship Id="rId1533da57b40888" Type="http://schemas.openxmlformats.org/officeDocument/2006/relationships/hyperlink" Target="http://www.athabascau.ca/html/syllabi/mktg/mktg396.htm" TargetMode="External"/><Relationship Id="rId1533da57b40f10" Type="http://schemas.openxmlformats.org/officeDocument/2006/relationships/hyperlink" Target="http://www.athabascau.ca/html/syllabi/acct/acct351.htm" TargetMode="External"/><Relationship Id="rId1533da57b41585" Type="http://schemas.openxmlformats.org/officeDocument/2006/relationships/hyperlink" Target="http://www.athabascau.ca/html/syllabi/acct/acct352.htm" TargetMode="External"/><Relationship Id="rId1533da57b41c09" Type="http://schemas.openxmlformats.org/officeDocument/2006/relationships/hyperlink" Target="http://www.athabascau.ca/html/syllabi/acct/acct460.htm" TargetMode="External"/><Relationship Id="rId1533da57b42286" Type="http://schemas.openxmlformats.org/officeDocument/2006/relationships/hyperlink" Target="http://www.athabascau.ca/html/syllabi/taxx/taxx301.htm" TargetMode="External"/><Relationship Id="rId1533da57b428fc" Type="http://schemas.openxmlformats.org/officeDocument/2006/relationships/hyperlink" Target="http://www.athabascau.ca/html/syllabi/fnce/fnce401.htm" TargetMode="External"/><Relationship Id="rId1533da57b42a0f" Type="http://schemas.openxmlformats.org/officeDocument/2006/relationships/hyperlink" Target="http://www.athabascau.ca/html/syllabi/fnce/fnce403.htm" TargetMode="External"/><Relationship Id="rId1533da57b43100" Type="http://schemas.openxmlformats.org/officeDocument/2006/relationships/hyperlink" Target="http://www.athabascau.ca/course/ug_subject/index.php#acct" TargetMode="External"/><Relationship Id="rId1533da57b43214" Type="http://schemas.openxmlformats.org/officeDocument/2006/relationships/hyperlink" Target="http://www.athabascau.ca/course/ug_subject/list_qz.php#taxx" TargetMode="External"/><Relationship Id="rId1533da57b43320" Type="http://schemas.openxmlformats.org/officeDocument/2006/relationships/hyperlink" Target="http://www.athabascau.ca/course/ug_subject/list_ef.php#fnce" TargetMode="External"/><Relationship Id="rId1533da57b4342a" Type="http://schemas.openxmlformats.org/officeDocument/2006/relationships/hyperlink" Target="http://www.athabascau.ca/html/syllabi/cmis/cmis455.htm" TargetMode="External"/><Relationship Id="rId1533da57b43b0b" Type="http://schemas.openxmlformats.org/officeDocument/2006/relationships/hyperlink" Target="http://www.athabascau.ca/course/ug_subject/index.php#acct" TargetMode="External"/><Relationship Id="rId1533da57b43c12" Type="http://schemas.openxmlformats.org/officeDocument/2006/relationships/hyperlink" Target="http://www.athabascau.ca/course/ug_subject/list_qz.php#taxx" TargetMode="External"/><Relationship Id="rId1533da57b43d1a" Type="http://schemas.openxmlformats.org/officeDocument/2006/relationships/hyperlink" Target="http://www.athabascau.ca/course/ug_subject/list_ef.php#fnce" TargetMode="External"/><Relationship Id="rId1533da57b43e2b" Type="http://schemas.openxmlformats.org/officeDocument/2006/relationships/hyperlink" Target="http://www.athabascau.ca/html/syllabi/cmis/cmis455.htm" TargetMode="External"/><Relationship Id="rId1533da57b444ec" Type="http://schemas.openxmlformats.org/officeDocument/2006/relationships/hyperlink" Target="http://www.athabascau.ca/course/ug_subject/index.php#acct" TargetMode="External"/><Relationship Id="rId1533da57b445f8" Type="http://schemas.openxmlformats.org/officeDocument/2006/relationships/hyperlink" Target="http://www.athabascau.ca/course/ug_subject/list_qz.php#taxx" TargetMode="External"/><Relationship Id="rId1533da57b446ff" Type="http://schemas.openxmlformats.org/officeDocument/2006/relationships/hyperlink" Target="http://www.athabascau.ca/course/ug_subject/list_ef.php#fnce" TargetMode="External"/><Relationship Id="rId1533da57b44803" Type="http://schemas.openxmlformats.org/officeDocument/2006/relationships/hyperlink" Target="http://www.athabascau.ca/html/syllabi/cmis/cmis455.htm" TargetMode="External"/><Relationship Id="rId1533da57b4515d" Type="http://schemas.openxmlformats.org/officeDocument/2006/relationships/hyperlink" Target="http://www.athabascau.ca/course/ug_area/businessadmin.php" TargetMode="External"/><Relationship Id="rId1533da57b457d1" Type="http://schemas.openxmlformats.org/officeDocument/2006/relationships/hyperlink" Target="http://www.athabascau.ca/course/ug_area/nonbusinessadm.php" TargetMode="External"/><Relationship Id="rId1533da57b45e51" Type="http://schemas.openxmlformats.org/officeDocument/2006/relationships/hyperlink" Target="http://www.athabascau.ca/course/ug_area/nonbusinessadm.php" TargetMode="External"/><Relationship Id="rId1533da57b461de" Type="http://schemas.openxmlformats.org/officeDocument/2006/relationships/hyperlink" Target="http://www.athabascau.ca/html/syllabi/admn/admn404.htm" TargetMode="External"/><Relationship Id="rId1533da57b46bc2" Type="http://schemas.openxmlformats.org/officeDocument/2006/relationships/hyperlink" Target="http://www.athabascau.ca/html/syllabi/admn/admn404.htm" TargetMode="External"/><Relationship Id="rId1533da57b2b066" Type="http://schemas.openxmlformats.org/officeDocument/2006/relationships/image" Target="media/imgrId1533da57b2b06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