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186425" name="name1531f3c3eeb455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3eeb4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3eeb7e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Major - 4 Year(120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3eebc1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3eebd4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ecd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ecf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ed3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ed6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eda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edd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ee4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eeb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hyperlink r:id="rId1531f3c3eeebce" w:history="1"/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ef2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ef8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eff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f05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f0c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f12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f19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hyperlink r:id="rId1531f3c3ef30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f33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ef34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hyperlink r:id="rId1531f3c3ef39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ef3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ef3c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01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02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09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0a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11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12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19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1a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2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22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2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2a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31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32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39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3a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40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42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4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4a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50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51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5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59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60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61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68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69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7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71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78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79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80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81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88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089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8d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9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95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098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3eeb7ef" Type="http://schemas.openxmlformats.org/officeDocument/2006/relationships/hyperlink" Target="../../contact_us.php" TargetMode="External"/><Relationship Id="rId1531f3c3eebc1e" Type="http://schemas.openxmlformats.org/officeDocument/2006/relationships/hyperlink" Target="http://calendar.athabascau.ca/undergrad/2009/page03_05_12.html" TargetMode="External"/><Relationship Id="rId1531f3c3eebd42" Type="http://schemas.openxmlformats.org/officeDocument/2006/relationships/hyperlink" Target="http://calendar.athabascau.ca/undergrad/2009/page12.html" TargetMode="External"/><Relationship Id="rId1531f3c3eecd4a" Type="http://schemas.openxmlformats.org/officeDocument/2006/relationships/hyperlink" Target="http://calendar.athabascau.ca/undergrad/2009/page03_05.html#english" TargetMode="External"/><Relationship Id="rId1531f3c3eecfa6" Type="http://schemas.openxmlformats.org/officeDocument/2006/relationships/hyperlink" Target="http://www2.athabascau.ca/course/ug_area/humanities.php" TargetMode="External"/><Relationship Id="rId1531f3c3eed33e" Type="http://schemas.openxmlformats.org/officeDocument/2006/relationships/hyperlink" Target="http://www.athabascau.ca/html/syllabi/wmst/wmst200.htm" TargetMode="External"/><Relationship Id="rId1531f3c3eed6e6" Type="http://schemas.openxmlformats.org/officeDocument/2006/relationships/hyperlink" Target="http://www2.athabascau.ca/course/ug_area/social.php" TargetMode="External"/><Relationship Id="rId1531f3c3eeda84" Type="http://schemas.openxmlformats.org/officeDocument/2006/relationships/hyperlink" Target="http://www.athabascau.ca/html/syllabi/wmst/wmst266.htm" TargetMode="External"/><Relationship Id="rId1531f3c3eeddea" Type="http://schemas.openxmlformats.org/officeDocument/2006/relationships/hyperlink" Target="http://www2.athabascau.ca/course/ug_area/social.php" TargetMode="External"/><Relationship Id="rId1531f3c3eee478" Type="http://schemas.openxmlformats.org/officeDocument/2006/relationships/hyperlink" Target="http://www2.athabascau.ca/course/ug_area/science.php" TargetMode="External"/><Relationship Id="rId1531f3c3eeeb09" Type="http://schemas.openxmlformats.org/officeDocument/2006/relationships/hyperlink" Target="http://www2.athabascau.ca/course/ug_area/science.php" TargetMode="External"/><Relationship Id="rId1531f3c3eeebce" Type="http://schemas.openxmlformats.org/officeDocument/2006/relationships/hyperlink" Target="http://www.athabascau.ca/course/ug_area/humanities.php" TargetMode="External"/><Relationship Id="rId1531f3c3eef214" Type="http://schemas.openxmlformats.org/officeDocument/2006/relationships/hyperlink" Target="http://www2.athabascau.ca/course/ug_area/social.php" TargetMode="External"/><Relationship Id="rId1531f3c3eef8a6" Type="http://schemas.openxmlformats.org/officeDocument/2006/relationships/hyperlink" Target="http://www2.athabascau.ca/course/ug_area/social.php" TargetMode="External"/><Relationship Id="rId1531f3c3eeff37" Type="http://schemas.openxmlformats.org/officeDocument/2006/relationships/hyperlink" Target="http://www2.athabascau.ca/course/ug_area/humanities.php" TargetMode="External"/><Relationship Id="rId1531f3c3ef05bd" Type="http://schemas.openxmlformats.org/officeDocument/2006/relationships/hyperlink" Target="http://www2.athabascau.ca/course/ug_area/humanities.php" TargetMode="External"/><Relationship Id="rId1531f3c3ef0c45" Type="http://schemas.openxmlformats.org/officeDocument/2006/relationships/hyperlink" Target="http://www2.athabascau.ca/course/ug_area/humanities.php" TargetMode="External"/><Relationship Id="rId1531f3c3ef12ca" Type="http://schemas.openxmlformats.org/officeDocument/2006/relationships/hyperlink" Target="http://www2.athabascau.ca/course/ug_area/humanities.php" TargetMode="External"/><Relationship Id="rId1531f3c3ef1954" Type="http://schemas.openxmlformats.org/officeDocument/2006/relationships/hyperlink" Target="http://www2.athabascau.ca/course/ug_area/humanities.php" TargetMode="External"/><Relationship Id="rId1531f3c3ef30fb" Type="http://schemas.openxmlformats.org/officeDocument/2006/relationships/hyperlink" Target="http://www2.athabascau.ca/course/ug_subject/rz.php#wmst" TargetMode="External"/><Relationship Id="rId1531f3c3ef3356" Type="http://schemas.openxmlformats.org/officeDocument/2006/relationships/hyperlink" Target="http://www2.athabascau.ca/course/ug_area/humanities.php" TargetMode="External"/><Relationship Id="rId1531f3c3ef3463" Type="http://schemas.openxmlformats.org/officeDocument/2006/relationships/hyperlink" Target="http://www2.athabascau.ca/course/ug_area/social.php" TargetMode="External"/><Relationship Id="rId1531f3c3ef3978" Type="http://schemas.openxmlformats.org/officeDocument/2006/relationships/hyperlink" Target="http://www2.athabascau.ca/course/ug_subject/rz.php#wmst" TargetMode="External"/><Relationship Id="rId1531f3c3ef3bd6" Type="http://schemas.openxmlformats.org/officeDocument/2006/relationships/hyperlink" Target="http://www2.athabascau.ca/course/ug_area/humanities.php" TargetMode="External"/><Relationship Id="rId1531f3c3ef3ce3" Type="http://schemas.openxmlformats.org/officeDocument/2006/relationships/hyperlink" Target="http://www2.athabascau.ca/course/ug_area/social.php" TargetMode="External"/><Relationship Id="rId1531f3c3f00174" Type="http://schemas.openxmlformats.org/officeDocument/2006/relationships/hyperlink" Target="http://www2.athabascau.ca/course/ug_area/humanities.php" TargetMode="External"/><Relationship Id="rId1531f3c3f00286" Type="http://schemas.openxmlformats.org/officeDocument/2006/relationships/hyperlink" Target="http://www2.athabascau.ca/course/ug_area/social.php" TargetMode="External"/><Relationship Id="rId1531f3c3f0096f" Type="http://schemas.openxmlformats.org/officeDocument/2006/relationships/hyperlink" Target="http://www2.athabascau.ca/course/ug_area/humanities.php" TargetMode="External"/><Relationship Id="rId1531f3c3f00a81" Type="http://schemas.openxmlformats.org/officeDocument/2006/relationships/hyperlink" Target="http://www2.athabascau.ca/course/ug_area/social.php" TargetMode="External"/><Relationship Id="rId1531f3c3f01163" Type="http://schemas.openxmlformats.org/officeDocument/2006/relationships/hyperlink" Target="http://www2.athabascau.ca/course/ug_area/humanities.php" TargetMode="External"/><Relationship Id="rId1531f3c3f01273" Type="http://schemas.openxmlformats.org/officeDocument/2006/relationships/hyperlink" Target="http://www2.athabascau.ca/course/ug_area/social.php" TargetMode="External"/><Relationship Id="rId1531f3c3f0195e" Type="http://schemas.openxmlformats.org/officeDocument/2006/relationships/hyperlink" Target="http://www2.athabascau.ca/course/ug_area/humanities.php" TargetMode="External"/><Relationship Id="rId1531f3c3f01a70" Type="http://schemas.openxmlformats.org/officeDocument/2006/relationships/hyperlink" Target="http://www2.athabascau.ca/course/ug_area/social.php" TargetMode="External"/><Relationship Id="rId1531f3c3f0215b" Type="http://schemas.openxmlformats.org/officeDocument/2006/relationships/hyperlink" Target="http://www2.athabascau.ca/course/ug_area/humanities.php" TargetMode="External"/><Relationship Id="rId1531f3c3f0226c" Type="http://schemas.openxmlformats.org/officeDocument/2006/relationships/hyperlink" Target="http://www2.athabascau.ca/course/ug_area/social.php" TargetMode="External"/><Relationship Id="rId1531f3c3f0294a" Type="http://schemas.openxmlformats.org/officeDocument/2006/relationships/hyperlink" Target="http://www2.athabascau.ca/course/ug_area/humanities.php" TargetMode="External"/><Relationship Id="rId1531f3c3f02a59" Type="http://schemas.openxmlformats.org/officeDocument/2006/relationships/hyperlink" Target="http://www2.athabascau.ca/course/ug_area/social.php" TargetMode="External"/><Relationship Id="rId1531f3c3f03125" Type="http://schemas.openxmlformats.org/officeDocument/2006/relationships/hyperlink" Target="http://www2.athabascau.ca/course/ug_area/humanities.php" TargetMode="External"/><Relationship Id="rId1531f3c3f03236" Type="http://schemas.openxmlformats.org/officeDocument/2006/relationships/hyperlink" Target="http://www2.athabascau.ca/course/ug_area/social.php" TargetMode="External"/><Relationship Id="rId1531f3c3f03913" Type="http://schemas.openxmlformats.org/officeDocument/2006/relationships/hyperlink" Target="http://www2.athabascau.ca/course/ug_area/humanities.php" TargetMode="External"/><Relationship Id="rId1531f3c3f03a20" Type="http://schemas.openxmlformats.org/officeDocument/2006/relationships/hyperlink" Target="http://www2.athabascau.ca/course/ug_area/social.php" TargetMode="External"/><Relationship Id="rId1531f3c3f040fc" Type="http://schemas.openxmlformats.org/officeDocument/2006/relationships/hyperlink" Target="http://www2.athabascau.ca/course/ug_area/humanities.php" TargetMode="External"/><Relationship Id="rId1531f3c3f0420c" Type="http://schemas.openxmlformats.org/officeDocument/2006/relationships/hyperlink" Target="http://www2.athabascau.ca/course/ug_area/social.php" TargetMode="External"/><Relationship Id="rId1531f3c3f048f1" Type="http://schemas.openxmlformats.org/officeDocument/2006/relationships/hyperlink" Target="http://www2.athabascau.ca/course/ug_area/humanities.php" TargetMode="External"/><Relationship Id="rId1531f3c3f04a00" Type="http://schemas.openxmlformats.org/officeDocument/2006/relationships/hyperlink" Target="http://www2.athabascau.ca/course/ug_area/social.php" TargetMode="External"/><Relationship Id="rId1531f3c3f050eb" Type="http://schemas.openxmlformats.org/officeDocument/2006/relationships/hyperlink" Target="http://www2.athabascau.ca/course/ug_area/humanities.php" TargetMode="External"/><Relationship Id="rId1531f3c3f051fd" Type="http://schemas.openxmlformats.org/officeDocument/2006/relationships/hyperlink" Target="http://www2.athabascau.ca/course/ug_area/social.php" TargetMode="External"/><Relationship Id="rId1531f3c3f058ee" Type="http://schemas.openxmlformats.org/officeDocument/2006/relationships/hyperlink" Target="http://www2.athabascau.ca/course/ug_area/humanities.php" TargetMode="External"/><Relationship Id="rId1531f3c3f059fd" Type="http://schemas.openxmlformats.org/officeDocument/2006/relationships/hyperlink" Target="http://www2.athabascau.ca/course/ug_area/social.php" TargetMode="External"/><Relationship Id="rId1531f3c3f060e7" Type="http://schemas.openxmlformats.org/officeDocument/2006/relationships/hyperlink" Target="http://www2.athabascau.ca/course/ug_area/humanities.php" TargetMode="External"/><Relationship Id="rId1531f3c3f061f4" Type="http://schemas.openxmlformats.org/officeDocument/2006/relationships/hyperlink" Target="http://www2.athabascau.ca/course/ug_area/social.php" TargetMode="External"/><Relationship Id="rId1531f3c3f068d7" Type="http://schemas.openxmlformats.org/officeDocument/2006/relationships/hyperlink" Target="http://www2.athabascau.ca/course/ug_area/humanities.php" TargetMode="External"/><Relationship Id="rId1531f3c3f069e4" Type="http://schemas.openxmlformats.org/officeDocument/2006/relationships/hyperlink" Target="http://www2.athabascau.ca/course/ug_area/social.php" TargetMode="External"/><Relationship Id="rId1531f3c3f070c0" Type="http://schemas.openxmlformats.org/officeDocument/2006/relationships/hyperlink" Target="http://www2.athabascau.ca/course/ug_area/humanities.php" TargetMode="External"/><Relationship Id="rId1531f3c3f071d3" Type="http://schemas.openxmlformats.org/officeDocument/2006/relationships/hyperlink" Target="http://www2.athabascau.ca/course/ug_area/social.php" TargetMode="External"/><Relationship Id="rId1531f3c3f078c7" Type="http://schemas.openxmlformats.org/officeDocument/2006/relationships/hyperlink" Target="http://www2.athabascau.ca/course/ug_area/humanities.php" TargetMode="External"/><Relationship Id="rId1531f3c3f079dc" Type="http://schemas.openxmlformats.org/officeDocument/2006/relationships/hyperlink" Target="http://www2.athabascau.ca/course/ug_area/social.php" TargetMode="External"/><Relationship Id="rId1531f3c3f080c5" Type="http://schemas.openxmlformats.org/officeDocument/2006/relationships/hyperlink" Target="http://www2.athabascau.ca/course/ug_area/humanities.php" TargetMode="External"/><Relationship Id="rId1531f3c3f081db" Type="http://schemas.openxmlformats.org/officeDocument/2006/relationships/hyperlink" Target="http://www2.athabascau.ca/course/ug_area/social.php" TargetMode="External"/><Relationship Id="rId1531f3c3f088d5" Type="http://schemas.openxmlformats.org/officeDocument/2006/relationships/hyperlink" Target="http://www2.athabascau.ca/course/ug_area/humanities.php" TargetMode="External"/><Relationship Id="rId1531f3c3f089ec" Type="http://schemas.openxmlformats.org/officeDocument/2006/relationships/hyperlink" Target="http://www2.athabascau.ca/course/ug_area/social.php" TargetMode="External"/><Relationship Id="rId1531f3c3f08dcf" Type="http://schemas.openxmlformats.org/officeDocument/2006/relationships/hyperlink" Target="http://www.athabascau.ca/html/syllabi/wmst/wmst400.htm" TargetMode="External"/><Relationship Id="rId1531f3c3f0915b" Type="http://schemas.openxmlformats.org/officeDocument/2006/relationships/hyperlink" Target="http://www2.athabascau.ca/course/ug_area/social.php" TargetMode="External"/><Relationship Id="rId1531f3c3f0953c" Type="http://schemas.openxmlformats.org/officeDocument/2006/relationships/hyperlink" Target="http://www.athabascau.ca/html/syllabi/wmst/wmst401.htm" TargetMode="External"/><Relationship Id="rId1531f3c3f098ac" Type="http://schemas.openxmlformats.org/officeDocument/2006/relationships/hyperlink" Target="http://www2.athabascau.ca/course/ug_area/social.php" TargetMode="External"/><Relationship Id="rId1531f3c3eeb419" Type="http://schemas.openxmlformats.org/officeDocument/2006/relationships/image" Target="media/imgrId1531f3c3eeb41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