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1909" name="name1531f3c3c3b72e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c3b6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c3bb5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c3bf9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3c3c0c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3d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3d3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3d7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3da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3de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3e1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3e8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3ee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3f5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3f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02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08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0f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15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c41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1d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c41e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2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c426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2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c42e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6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71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75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78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7c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7f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83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c484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POLI342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88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8f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c490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9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c498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9f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c4a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a7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c4a8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af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c4b1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b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c4b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c4c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c4c1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c3bb52" Type="http://schemas.openxmlformats.org/officeDocument/2006/relationships/hyperlink" Target="../../contact_us.php" TargetMode="External"/><Relationship Id="rId1531f3c3c3bf9d" Type="http://schemas.openxmlformats.org/officeDocument/2006/relationships/hyperlink" Target="http://calendar.athabascau.ca/undergrad/2009/page03_05_09_a.html" TargetMode="External"/><Relationship Id="rId1531f3c3c3c0c3" Type="http://schemas.openxmlformats.org/officeDocument/2006/relationships/hyperlink" Target="http://calendar.athabascau.ca/undergrad/2009/page12.html" TargetMode="External"/><Relationship Id="rId1531f3c3c3d115" Type="http://schemas.openxmlformats.org/officeDocument/2006/relationships/hyperlink" Target="http://calendar.athabascau.ca/undergrad/2009/page03_05.html#english" TargetMode="External"/><Relationship Id="rId1531f3c3c3d373" Type="http://schemas.openxmlformats.org/officeDocument/2006/relationships/hyperlink" Target="http://www2.athabascau.ca/course/ug_area/humanities.php" TargetMode="External"/><Relationship Id="rId1531f3c3c3d71e" Type="http://schemas.openxmlformats.org/officeDocument/2006/relationships/hyperlink" Target="http://www.athabascau.ca/html/syllabi/poli/poli277.htm" TargetMode="External"/><Relationship Id="rId1531f3c3c3da85" Type="http://schemas.openxmlformats.org/officeDocument/2006/relationships/hyperlink" Target="http://www2.athabascau.ca/course/ug_area/social.php" TargetMode="External"/><Relationship Id="rId1531f3c3c3de27" Type="http://schemas.openxmlformats.org/officeDocument/2006/relationships/hyperlink" Target="http://www.athabascau.ca/html/syllabi/poli/poli278.htm" TargetMode="External"/><Relationship Id="rId1531f3c3c3e187" Type="http://schemas.openxmlformats.org/officeDocument/2006/relationships/hyperlink" Target="http://www2.athabascau.ca/course/ug_area/social.php" TargetMode="External"/><Relationship Id="rId1531f3c3c3e81d" Type="http://schemas.openxmlformats.org/officeDocument/2006/relationships/hyperlink" Target="http://www2.athabascau.ca/course/ug_area/science.php" TargetMode="External"/><Relationship Id="rId1531f3c3c3eeab" Type="http://schemas.openxmlformats.org/officeDocument/2006/relationships/hyperlink" Target="http://www2.athabascau.ca/course/ug_area/science.php" TargetMode="External"/><Relationship Id="rId1531f3c3c3f542" Type="http://schemas.openxmlformats.org/officeDocument/2006/relationships/hyperlink" Target="http://www2.athabascau.ca/course/ug_area/humanities.php" TargetMode="External"/><Relationship Id="rId1531f3c3c3fbd4" Type="http://schemas.openxmlformats.org/officeDocument/2006/relationships/hyperlink" Target="http://www2.athabascau.ca/course/ug_area/humanities.php" TargetMode="External"/><Relationship Id="rId1531f3c3c40263" Type="http://schemas.openxmlformats.org/officeDocument/2006/relationships/hyperlink" Target="http://www2.athabascau.ca/course/ug_area/humanities.php" TargetMode="External"/><Relationship Id="rId1531f3c3c408ec" Type="http://schemas.openxmlformats.org/officeDocument/2006/relationships/hyperlink" Target="http://www2.athabascau.ca/course/ug_area/humanities.php" TargetMode="External"/><Relationship Id="rId1531f3c3c40f77" Type="http://schemas.openxmlformats.org/officeDocument/2006/relationships/hyperlink" Target="http://www2.athabascau.ca/course/ug_area/humanities.php" TargetMode="External"/><Relationship Id="rId1531f3c3c415fd" Type="http://schemas.openxmlformats.org/officeDocument/2006/relationships/hyperlink" Target="http://www2.athabascau.ca/course/ug_area/humanities.php" TargetMode="External"/><Relationship Id="rId1531f3c3c41711" Type="http://schemas.openxmlformats.org/officeDocument/2006/relationships/hyperlink" Target="http://www2.athabascau.ca/course/ug_area/social.php" TargetMode="External"/><Relationship Id="rId1531f3c3c41dab" Type="http://schemas.openxmlformats.org/officeDocument/2006/relationships/hyperlink" Target="http://www2.athabascau.ca/course/ug_area/humanities.php" TargetMode="External"/><Relationship Id="rId1531f3c3c41ebe" Type="http://schemas.openxmlformats.org/officeDocument/2006/relationships/hyperlink" Target="http://www2.athabascau.ca/course/ug_area/social.php" TargetMode="External"/><Relationship Id="rId1531f3c3c42562" Type="http://schemas.openxmlformats.org/officeDocument/2006/relationships/hyperlink" Target="http://www2.athabascau.ca/course/ug_area/humanities.php" TargetMode="External"/><Relationship Id="rId1531f3c3c42676" Type="http://schemas.openxmlformats.org/officeDocument/2006/relationships/hyperlink" Target="http://www2.athabascau.ca/course/ug_area/social.php" TargetMode="External"/><Relationship Id="rId1531f3c3c42d34" Type="http://schemas.openxmlformats.org/officeDocument/2006/relationships/hyperlink" Target="http://www2.athabascau.ca/course/ug_area/humanities.php" TargetMode="External"/><Relationship Id="rId1531f3c3c42e4c" Type="http://schemas.openxmlformats.org/officeDocument/2006/relationships/hyperlink" Target="http://www2.athabascau.ca/course/ug_area/social.php" TargetMode="External"/><Relationship Id="rId1531f3c3c46da2" Type="http://schemas.openxmlformats.org/officeDocument/2006/relationships/hyperlink" Target="http://www.athabascau.ca/html/syllabi/poli/poli355.htm" TargetMode="External"/><Relationship Id="rId1531f3c3c47122" Type="http://schemas.openxmlformats.org/officeDocument/2006/relationships/hyperlink" Target="http://www2.athabascau.ca/course/ug_area/social.php" TargetMode="External"/><Relationship Id="rId1531f3c3c47507" Type="http://schemas.openxmlformats.org/officeDocument/2006/relationships/hyperlink" Target="http://www.athabascau.ca/html/syllabi/poli/poli357.htm" TargetMode="External"/><Relationship Id="rId1531f3c3c47886" Type="http://schemas.openxmlformats.org/officeDocument/2006/relationships/hyperlink" Target="http://www2.athabascau.ca/course/ug_area/social.php" TargetMode="External"/><Relationship Id="rId1531f3c3c47c6a" Type="http://schemas.openxmlformats.org/officeDocument/2006/relationships/hyperlink" Target="http://www.athabascau.ca/html/syllabi/poli/poli309.htm" TargetMode="External"/><Relationship Id="rId1531f3c3c47fe3" Type="http://schemas.openxmlformats.org/officeDocument/2006/relationships/hyperlink" Target="http://www2.athabascau.ca/course/ug_area/social.php" TargetMode="External"/><Relationship Id="rId1531f3c3c483be" Type="http://schemas.openxmlformats.org/officeDocument/2006/relationships/hyperlink" Target="http://www.athabascau.ca/html/syllabi/poli/poli330.htm" TargetMode="External"/><Relationship Id="rId1531f3c3c484d2" Type="http://schemas.openxmlformats.org/officeDocument/2006/relationships/hyperlink" Target="http://www.athabascau.ca/html/syllabi/poli/poli342.htm" TargetMode="External"/><Relationship Id="rId1531f3c3c48859" Type="http://schemas.openxmlformats.org/officeDocument/2006/relationships/hyperlink" Target="http://www2.athabascau.ca/course/ug_area/social.php" TargetMode="External"/><Relationship Id="rId1531f3c3c48f4f" Type="http://schemas.openxmlformats.org/officeDocument/2006/relationships/hyperlink" Target="http://www2.athabascau.ca/course/ug_area/humanities.php" TargetMode="External"/><Relationship Id="rId1531f3c3c49069" Type="http://schemas.openxmlformats.org/officeDocument/2006/relationships/hyperlink" Target="http://www2.athabascau.ca/course/ug_area/social.php" TargetMode="External"/><Relationship Id="rId1531f3c3c49773" Type="http://schemas.openxmlformats.org/officeDocument/2006/relationships/hyperlink" Target="http://www2.athabascau.ca/course/ug_area/humanities.php" TargetMode="External"/><Relationship Id="rId1531f3c3c49885" Type="http://schemas.openxmlformats.org/officeDocument/2006/relationships/hyperlink" Target="http://www2.athabascau.ca/course/ug_area/social.php" TargetMode="External"/><Relationship Id="rId1531f3c3c49fa4" Type="http://schemas.openxmlformats.org/officeDocument/2006/relationships/hyperlink" Target="http://www2.athabascau.ca/course/ug_area/humanities.php" TargetMode="External"/><Relationship Id="rId1531f3c3c4a0ba" Type="http://schemas.openxmlformats.org/officeDocument/2006/relationships/hyperlink" Target="http://www2.athabascau.ca/course/ug_area/social.php" TargetMode="External"/><Relationship Id="rId1531f3c3c4a7ce" Type="http://schemas.openxmlformats.org/officeDocument/2006/relationships/hyperlink" Target="http://www2.athabascau.ca/course/ug_area/humanities.php" TargetMode="External"/><Relationship Id="rId1531f3c3c4a8e4" Type="http://schemas.openxmlformats.org/officeDocument/2006/relationships/hyperlink" Target="http://www2.athabascau.ca/course/ug_area/social.php" TargetMode="External"/><Relationship Id="rId1531f3c3c4aff3" Type="http://schemas.openxmlformats.org/officeDocument/2006/relationships/hyperlink" Target="http://www2.athabascau.ca/course/ug_area/humanities.php" TargetMode="External"/><Relationship Id="rId1531f3c3c4b107" Type="http://schemas.openxmlformats.org/officeDocument/2006/relationships/hyperlink" Target="http://www2.athabascau.ca/course/ug_area/social.php" TargetMode="External"/><Relationship Id="rId1531f3c3c4b825" Type="http://schemas.openxmlformats.org/officeDocument/2006/relationships/hyperlink" Target="http://www2.athabascau.ca/course/ug_area/humanities.php" TargetMode="External"/><Relationship Id="rId1531f3c3c4b93c" Type="http://schemas.openxmlformats.org/officeDocument/2006/relationships/hyperlink" Target="http://www2.athabascau.ca/course/ug_area/social.php" TargetMode="External"/><Relationship Id="rId1531f3c3c4c05d" Type="http://schemas.openxmlformats.org/officeDocument/2006/relationships/hyperlink" Target="http://www2.athabascau.ca/course/ug_area/humanities.php" TargetMode="External"/><Relationship Id="rId1531f3c3c4c173" Type="http://schemas.openxmlformats.org/officeDocument/2006/relationships/hyperlink" Target="http://www2.athabascau.ca/course/ug_area/social.php" TargetMode="External"/><Relationship Id="rId1531f3c3c3b6f1" Type="http://schemas.openxmlformats.org/officeDocument/2006/relationships/image" Target="media/imgrId1531f3c3c3b6f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