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134401" name="name1531f3c3d2069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d206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d20a1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d20fb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d210b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2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2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2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2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2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3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3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3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3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4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c3d24a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3c3d251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5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5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5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60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6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6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8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8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8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8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c3d293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c3d29b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c3d2a2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c3d2a9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3c3d2b0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d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d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e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e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e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e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f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f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2f8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2f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30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30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30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30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31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31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31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319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d32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d32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d20a15" Type="http://schemas.openxmlformats.org/officeDocument/2006/relationships/hyperlink" Target="../../contact_us.php" TargetMode="External"/><Relationship Id="rId1531f3c3d20fb2" Type="http://schemas.openxmlformats.org/officeDocument/2006/relationships/hyperlink" Target="http://calendar.athabascau.ca/undergrad/2009/page03_05_10.html" TargetMode="External"/><Relationship Id="rId1531f3c3d210b8" Type="http://schemas.openxmlformats.org/officeDocument/2006/relationships/hyperlink" Target="http://calendar.athabascau.ca/undergrad/2009/page12.html" TargetMode="External"/><Relationship Id="rId1531f3c3d2209a" Type="http://schemas.openxmlformats.org/officeDocument/2006/relationships/hyperlink" Target="http://calendar.athabascau.ca/undergrad/2009/page03_05.html#english" TargetMode="External"/><Relationship Id="rId1531f3c3d222f5" Type="http://schemas.openxmlformats.org/officeDocument/2006/relationships/hyperlink" Target="http://www2.athabascau.ca/course/ug_area/humanities.php" TargetMode="External"/><Relationship Id="rId1531f3c3d22689" Type="http://schemas.openxmlformats.org/officeDocument/2006/relationships/hyperlink" Target="http://www.athabascau.ca/html/syllabi/math/math215.htm" TargetMode="External"/><Relationship Id="rId1531f3c3d229e0" Type="http://schemas.openxmlformats.org/officeDocument/2006/relationships/hyperlink" Target="http://www2.athabascau.ca/course/ug_area/science.php" TargetMode="External"/><Relationship Id="rId1531f3c3d22d6d" Type="http://schemas.openxmlformats.org/officeDocument/2006/relationships/hyperlink" Target="http://www.athabascau.ca/html/syllabi/psyc/psyc289.htm" TargetMode="External"/><Relationship Id="rId1531f3c3d230c6" Type="http://schemas.openxmlformats.org/officeDocument/2006/relationships/hyperlink" Target="http://www2.athabascau.ca/course/ug_area/social.php" TargetMode="External"/><Relationship Id="rId1531f3c3d2344f" Type="http://schemas.openxmlformats.org/officeDocument/2006/relationships/hyperlink" Target="http://www.athabascau.ca/html/syllabi/psyc/psyc290.htm" TargetMode="External"/><Relationship Id="rId1531f3c3d2379b" Type="http://schemas.openxmlformats.org/officeDocument/2006/relationships/hyperlink" Target="http://www2.athabascau.ca/course/ug_area/social.php" TargetMode="External"/><Relationship Id="rId1531f3c3d23e05" Type="http://schemas.openxmlformats.org/officeDocument/2006/relationships/hyperlink" Target="http://www2.athabascau.ca/course/ug_area/science.php" TargetMode="External"/><Relationship Id="rId1531f3c3d2447b" Type="http://schemas.openxmlformats.org/officeDocument/2006/relationships/hyperlink" Target="http://www2.athabascau.ca/course/ug_area/humanities.php" TargetMode="External"/><Relationship Id="rId1531f3c3d24aef" Type="http://schemas.openxmlformats.org/officeDocument/2006/relationships/hyperlink" Target="http://www2.athabascau.ca/course/ug_area/humanities.php" TargetMode="External"/><Relationship Id="rId1531f3c3d2515a" Type="http://schemas.openxmlformats.org/officeDocument/2006/relationships/hyperlink" Target="http://www2.athabascau.ca/course/ug_area/humanities.php" TargetMode="External"/><Relationship Id="rId1531f3c3d257c5" Type="http://schemas.openxmlformats.org/officeDocument/2006/relationships/hyperlink" Target="http://www2.athabascau.ca/course/ug_area/humanities.php" TargetMode="External"/><Relationship Id="rId1531f3c3d258ca" Type="http://schemas.openxmlformats.org/officeDocument/2006/relationships/hyperlink" Target="http://www2.athabascau.ca/course/ug_area/social.php" TargetMode="External"/><Relationship Id="rId1531f3c3d25f2b" Type="http://schemas.openxmlformats.org/officeDocument/2006/relationships/hyperlink" Target="http://www2.athabascau.ca/course/ug_area/humanities.php" TargetMode="External"/><Relationship Id="rId1531f3c3d26030" Type="http://schemas.openxmlformats.org/officeDocument/2006/relationships/hyperlink" Target="http://www2.athabascau.ca/course/ug_area/social.php" TargetMode="External"/><Relationship Id="rId1531f3c3d2668f" Type="http://schemas.openxmlformats.org/officeDocument/2006/relationships/hyperlink" Target="http://www2.athabascau.ca/course/ug_area/humanities.php" TargetMode="External"/><Relationship Id="rId1531f3c3d26795" Type="http://schemas.openxmlformats.org/officeDocument/2006/relationships/hyperlink" Target="http://www2.athabascau.ca/course/ug_area/social.php" TargetMode="External"/><Relationship Id="rId1531f3c3d28411" Type="http://schemas.openxmlformats.org/officeDocument/2006/relationships/hyperlink" Target="http://www.athabascau.ca/html/syllabi/psyc/psyc375.htm" TargetMode="External"/><Relationship Id="rId1531f3c3d28784" Type="http://schemas.openxmlformats.org/officeDocument/2006/relationships/hyperlink" Target="http://www2.athabascau.ca/course/ug_area/social.php" TargetMode="External"/><Relationship Id="rId1531f3c3d28b41" Type="http://schemas.openxmlformats.org/officeDocument/2006/relationships/hyperlink" Target="http://www.athabascau.ca/html/syllabi/psyc/psyc304.htm" TargetMode="External"/><Relationship Id="rId1531f3c3d28ea8" Type="http://schemas.openxmlformats.org/officeDocument/2006/relationships/hyperlink" Target="http://www2.athabascau.ca/course/ug_area/social.php" TargetMode="External"/><Relationship Id="rId1531f3c3d293d9" Type="http://schemas.openxmlformats.org/officeDocument/2006/relationships/hyperlink" Target="http://calendar.athabascau.ca/undergrad/2009/page03_05_10.html" TargetMode="External"/><Relationship Id="rId1531f3c3d29b14" Type="http://schemas.openxmlformats.org/officeDocument/2006/relationships/hyperlink" Target="http://calendar.athabascau.ca/undergrad/2009/page03_05_10.html" TargetMode="External"/><Relationship Id="rId1531f3c3d2a25c" Type="http://schemas.openxmlformats.org/officeDocument/2006/relationships/hyperlink" Target="http://calendar.athabascau.ca/undergrad/2009/page03_05_10.html" TargetMode="External"/><Relationship Id="rId1531f3c3d2a9a4" Type="http://schemas.openxmlformats.org/officeDocument/2006/relationships/hyperlink" Target="http://calendar.athabascau.ca/undergrad/2009/page03_05_10.html" TargetMode="External"/><Relationship Id="rId1531f3c3d2b0db" Type="http://schemas.openxmlformats.org/officeDocument/2006/relationships/hyperlink" Target="http://calendar.athabascau.ca/undergrad/2009/page03_05_10.html" TargetMode="External"/><Relationship Id="rId1531f3c3d2d34a" Type="http://schemas.openxmlformats.org/officeDocument/2006/relationships/hyperlink" Target="http://www2.athabascau.ca/course/ug_area/humanities.php" TargetMode="External"/><Relationship Id="rId1531f3c3d2da06" Type="http://schemas.openxmlformats.org/officeDocument/2006/relationships/hyperlink" Target="http://www2.athabascau.ca/course/ug_area/humanities.php" TargetMode="External"/><Relationship Id="rId1531f3c3d2e0d2" Type="http://schemas.openxmlformats.org/officeDocument/2006/relationships/hyperlink" Target="http://www2.athabascau.ca/course/ug_area/humanities.php" TargetMode="External"/><Relationship Id="rId1531f3c3d2e1de" Type="http://schemas.openxmlformats.org/officeDocument/2006/relationships/hyperlink" Target="http://www2.athabascau.ca/course/ug_area/social.php" TargetMode="External"/><Relationship Id="rId1531f3c3d2e89d" Type="http://schemas.openxmlformats.org/officeDocument/2006/relationships/hyperlink" Target="http://www2.athabascau.ca/course/ug_area/humanities.php" TargetMode="External"/><Relationship Id="rId1531f3c3d2e9a7" Type="http://schemas.openxmlformats.org/officeDocument/2006/relationships/hyperlink" Target="http://www2.athabascau.ca/course/ug_area/social.php" TargetMode="External"/><Relationship Id="rId1531f3c3d2f071" Type="http://schemas.openxmlformats.org/officeDocument/2006/relationships/hyperlink" Target="http://www2.athabascau.ca/course/ug_area/humanities.php" TargetMode="External"/><Relationship Id="rId1531f3c3d2f17e" Type="http://schemas.openxmlformats.org/officeDocument/2006/relationships/hyperlink" Target="http://www2.athabascau.ca/course/ug_area/social.php" TargetMode="External"/><Relationship Id="rId1531f3c3d2f843" Type="http://schemas.openxmlformats.org/officeDocument/2006/relationships/hyperlink" Target="http://www2.athabascau.ca/course/ug_area/humanities.php" TargetMode="External"/><Relationship Id="rId1531f3c3d2f94d" Type="http://schemas.openxmlformats.org/officeDocument/2006/relationships/hyperlink" Target="http://www2.athabascau.ca/course/ug_area/social.php" TargetMode="External"/><Relationship Id="rId1531f3c3d30019" Type="http://schemas.openxmlformats.org/officeDocument/2006/relationships/hyperlink" Target="http://www2.athabascau.ca/course/ug_area/humanities.php" TargetMode="External"/><Relationship Id="rId1531f3c3d3011f" Type="http://schemas.openxmlformats.org/officeDocument/2006/relationships/hyperlink" Target="http://www2.athabascau.ca/course/ug_area/social.php" TargetMode="External"/><Relationship Id="rId1531f3c3d3080d" Type="http://schemas.openxmlformats.org/officeDocument/2006/relationships/hyperlink" Target="http://www2.athabascau.ca/course/ug_area/humanities.php" TargetMode="External"/><Relationship Id="rId1531f3c3d3091d" Type="http://schemas.openxmlformats.org/officeDocument/2006/relationships/hyperlink" Target="http://www2.athabascau.ca/course/ug_area/social.php" TargetMode="External"/><Relationship Id="rId1531f3c3d31019" Type="http://schemas.openxmlformats.org/officeDocument/2006/relationships/hyperlink" Target="http://www2.athabascau.ca/course/ug_area/humanities.php" TargetMode="External"/><Relationship Id="rId1531f3c3d31125" Type="http://schemas.openxmlformats.org/officeDocument/2006/relationships/hyperlink" Target="http://www2.athabascau.ca/course/ug_area/social.php" TargetMode="External"/><Relationship Id="rId1531f3c3d3182d" Type="http://schemas.openxmlformats.org/officeDocument/2006/relationships/hyperlink" Target="http://www2.athabascau.ca/course/ug_area/humanities.php" TargetMode="External"/><Relationship Id="rId1531f3c3d31939" Type="http://schemas.openxmlformats.org/officeDocument/2006/relationships/hyperlink" Target="http://www2.athabascau.ca/course/ug_area/social.php" TargetMode="External"/><Relationship Id="rId1531f3c3d3206b" Type="http://schemas.openxmlformats.org/officeDocument/2006/relationships/hyperlink" Target="http://www2.athabascau.ca/course/ug_area/humanities.php" TargetMode="External"/><Relationship Id="rId1531f3c3d3217f" Type="http://schemas.openxmlformats.org/officeDocument/2006/relationships/hyperlink" Target="http://www2.athabascau.ca/course/ug_area/social.php" TargetMode="External"/><Relationship Id="rId1531f3c3d20654" Type="http://schemas.openxmlformats.org/officeDocument/2006/relationships/image" Target="media/imgrId1531f3c3d2065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