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8718979" name="name1531f3c3a641c0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a64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a6459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a64a3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3a64b5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5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5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61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662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6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6c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7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79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80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86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8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93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694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b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c0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c4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c7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cb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ce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d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6d6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dd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6de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e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6e6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ed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6ee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f5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6f6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6fd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6f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05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06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0d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0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15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1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1d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1e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25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2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2d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2e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35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36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3d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3e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45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47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4e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4f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5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5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5e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5f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66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67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6e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6f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76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77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a77e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a78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a6459c" Type="http://schemas.openxmlformats.org/officeDocument/2006/relationships/hyperlink" Target="../../contact_us.php" TargetMode="External"/><Relationship Id="rId1531f3c3a64a32" Type="http://schemas.openxmlformats.org/officeDocument/2006/relationships/hyperlink" Target="http://calendar.athabascau.ca/undergrad/2009/page03_05_08.html" TargetMode="External"/><Relationship Id="rId1531f3c3a64b53" Type="http://schemas.openxmlformats.org/officeDocument/2006/relationships/hyperlink" Target="http://calendar.athabascau.ca/undergrad/2009/page12.html" TargetMode="External"/><Relationship Id="rId1531f3c3a65b74" Type="http://schemas.openxmlformats.org/officeDocument/2006/relationships/hyperlink" Target="http://calendar.athabascau.ca/undergrad/2009/page03_05.html#english" TargetMode="External"/><Relationship Id="rId1531f3c3a65de4" Type="http://schemas.openxmlformats.org/officeDocument/2006/relationships/hyperlink" Target="http://www2.athabascau.ca/course/ug_area/humanities.php" TargetMode="External"/><Relationship Id="rId1531f3c3a66188" Type="http://schemas.openxmlformats.org/officeDocument/2006/relationships/hyperlink" Target="http://www.athabascau.ca/html/syllabi/lbst/lbst200.htm" TargetMode="External"/><Relationship Id="rId1531f3c3a66296" Type="http://schemas.openxmlformats.org/officeDocument/2006/relationships/hyperlink" Target="http://www.athabascau.ca/html/syllabi/lbst/lbst202.htm" TargetMode="External"/><Relationship Id="rId1531f3c3a665ff" Type="http://schemas.openxmlformats.org/officeDocument/2006/relationships/hyperlink" Target="http://www2.athabascau.ca/course/ug_area/social.php" TargetMode="External"/><Relationship Id="rId1531f3c3a66cb0" Type="http://schemas.openxmlformats.org/officeDocument/2006/relationships/hyperlink" Target="http://www2.athabascau.ca/course/ug_area/science.php" TargetMode="External"/><Relationship Id="rId1531f3c3a6734a" Type="http://schemas.openxmlformats.org/officeDocument/2006/relationships/hyperlink" Target="http://www2.athabascau.ca/course/ug_area/science.php" TargetMode="External"/><Relationship Id="rId1531f3c3a679cd" Type="http://schemas.openxmlformats.org/officeDocument/2006/relationships/hyperlink" Target="http://www2.athabascau.ca/course/ug_area/humanities.php" TargetMode="External"/><Relationship Id="rId1531f3c3a6805c" Type="http://schemas.openxmlformats.org/officeDocument/2006/relationships/hyperlink" Target="http://www2.athabascau.ca/course/ug_area/humanities.php" TargetMode="External"/><Relationship Id="rId1531f3c3a686f1" Type="http://schemas.openxmlformats.org/officeDocument/2006/relationships/hyperlink" Target="http://www2.athabascau.ca/course/ug_area/humanities.php" TargetMode="External"/><Relationship Id="rId1531f3c3a68d75" Type="http://schemas.openxmlformats.org/officeDocument/2006/relationships/hyperlink" Target="http://www2.athabascau.ca/course/ug_area/humanities.php" TargetMode="External"/><Relationship Id="rId1531f3c3a693f9" Type="http://schemas.openxmlformats.org/officeDocument/2006/relationships/hyperlink" Target="http://www2.athabascau.ca/course/ug_area/humanities.php" TargetMode="External"/><Relationship Id="rId1531f3c3a694fb" Type="http://schemas.openxmlformats.org/officeDocument/2006/relationships/hyperlink" Target="http://www2.athabascau.ca/course/ug_area/social.php" TargetMode="External"/><Relationship Id="rId1531f3c3a6bd61" Type="http://schemas.openxmlformats.org/officeDocument/2006/relationships/hyperlink" Target="http://www.athabascau.ca/html/syllabi/hist/hist336.htm" TargetMode="External"/><Relationship Id="rId1531f3c3a6c0af" Type="http://schemas.openxmlformats.org/officeDocument/2006/relationships/hyperlink" Target="http://www2.athabascau.ca/course/ug_area/humanities.php" TargetMode="External"/><Relationship Id="rId1531f3c3a6c45b" Type="http://schemas.openxmlformats.org/officeDocument/2006/relationships/hyperlink" Target="http://www.athabascau.ca/html/syllabi/hist/hist336.htm" TargetMode="External"/><Relationship Id="rId1531f3c3a6c7b7" Type="http://schemas.openxmlformats.org/officeDocument/2006/relationships/hyperlink" Target="http://www2.athabascau.ca/course/ug_area/humanities.php" TargetMode="External"/><Relationship Id="rId1531f3c3a6cb6f" Type="http://schemas.openxmlformats.org/officeDocument/2006/relationships/hyperlink" Target="http://www.athabascau.ca/html/syllabi/soci/soci321.htm" TargetMode="External"/><Relationship Id="rId1531f3c3a6cedb" Type="http://schemas.openxmlformats.org/officeDocument/2006/relationships/hyperlink" Target="http://www2.athabascau.ca/course/ug_area/social.php" TargetMode="External"/><Relationship Id="rId1531f3c3a6d5b2" Type="http://schemas.openxmlformats.org/officeDocument/2006/relationships/hyperlink" Target="http://www2.athabascau.ca/course/ug_area/humanities.php" TargetMode="External"/><Relationship Id="rId1531f3c3a6d6c5" Type="http://schemas.openxmlformats.org/officeDocument/2006/relationships/hyperlink" Target="http://www2.athabascau.ca/course/ug_area/social.php" TargetMode="External"/><Relationship Id="rId1531f3c3a6ddb3" Type="http://schemas.openxmlformats.org/officeDocument/2006/relationships/hyperlink" Target="http://www2.athabascau.ca/course/ug_area/humanities.php" TargetMode="External"/><Relationship Id="rId1531f3c3a6dec8" Type="http://schemas.openxmlformats.org/officeDocument/2006/relationships/hyperlink" Target="http://www2.athabascau.ca/course/ug_area/social.php" TargetMode="External"/><Relationship Id="rId1531f3c3a6e5b3" Type="http://schemas.openxmlformats.org/officeDocument/2006/relationships/hyperlink" Target="http://www2.athabascau.ca/course/ug_area/humanities.php" TargetMode="External"/><Relationship Id="rId1531f3c3a6e6c4" Type="http://schemas.openxmlformats.org/officeDocument/2006/relationships/hyperlink" Target="http://www2.athabascau.ca/course/ug_area/social.php" TargetMode="External"/><Relationship Id="rId1531f3c3a6edbd" Type="http://schemas.openxmlformats.org/officeDocument/2006/relationships/hyperlink" Target="http://www2.athabascau.ca/course/ug_area/humanities.php" TargetMode="External"/><Relationship Id="rId1531f3c3a6eecf" Type="http://schemas.openxmlformats.org/officeDocument/2006/relationships/hyperlink" Target="http://www2.athabascau.ca/course/ug_area/social.php" TargetMode="External"/><Relationship Id="rId1531f3c3a6f5c8" Type="http://schemas.openxmlformats.org/officeDocument/2006/relationships/hyperlink" Target="http://www2.athabascau.ca/course/ug_area/humanities.php" TargetMode="External"/><Relationship Id="rId1531f3c3a6f6d8" Type="http://schemas.openxmlformats.org/officeDocument/2006/relationships/hyperlink" Target="http://www2.athabascau.ca/course/ug_area/social.php" TargetMode="External"/><Relationship Id="rId1531f3c3a6fdcd" Type="http://schemas.openxmlformats.org/officeDocument/2006/relationships/hyperlink" Target="http://www2.athabascau.ca/course/ug_area/humanities.php" TargetMode="External"/><Relationship Id="rId1531f3c3a6fee5" Type="http://schemas.openxmlformats.org/officeDocument/2006/relationships/hyperlink" Target="http://www2.athabascau.ca/course/ug_area/social.php" TargetMode="External"/><Relationship Id="rId1531f3c3a705e6" Type="http://schemas.openxmlformats.org/officeDocument/2006/relationships/hyperlink" Target="http://www2.athabascau.ca/course/ug_area/humanities.php" TargetMode="External"/><Relationship Id="rId1531f3c3a706f8" Type="http://schemas.openxmlformats.org/officeDocument/2006/relationships/hyperlink" Target="http://www2.athabascau.ca/course/ug_area/social.php" TargetMode="External"/><Relationship Id="rId1531f3c3a70dd7" Type="http://schemas.openxmlformats.org/officeDocument/2006/relationships/hyperlink" Target="http://www2.athabascau.ca/course/ug_area/humanities.php" TargetMode="External"/><Relationship Id="rId1531f3c3a70ee5" Type="http://schemas.openxmlformats.org/officeDocument/2006/relationships/hyperlink" Target="http://www2.athabascau.ca/course/ug_area/social.php" TargetMode="External"/><Relationship Id="rId1531f3c3a715c9" Type="http://schemas.openxmlformats.org/officeDocument/2006/relationships/hyperlink" Target="http://www2.athabascau.ca/course/ug_area/humanities.php" TargetMode="External"/><Relationship Id="rId1531f3c3a716d9" Type="http://schemas.openxmlformats.org/officeDocument/2006/relationships/hyperlink" Target="http://www2.athabascau.ca/course/ug_area/social.php" TargetMode="External"/><Relationship Id="rId1531f3c3a71dc9" Type="http://schemas.openxmlformats.org/officeDocument/2006/relationships/hyperlink" Target="http://www2.athabascau.ca/course/ug_area/humanities.php" TargetMode="External"/><Relationship Id="rId1531f3c3a71ed7" Type="http://schemas.openxmlformats.org/officeDocument/2006/relationships/hyperlink" Target="http://www2.athabascau.ca/course/ug_area/social.php" TargetMode="External"/><Relationship Id="rId1531f3c3a725c2" Type="http://schemas.openxmlformats.org/officeDocument/2006/relationships/hyperlink" Target="http://www2.athabascau.ca/course/ug_area/humanities.php" TargetMode="External"/><Relationship Id="rId1531f3c3a726d1" Type="http://schemas.openxmlformats.org/officeDocument/2006/relationships/hyperlink" Target="http://www2.athabascau.ca/course/ug_area/social.php" TargetMode="External"/><Relationship Id="rId1531f3c3a72dd7" Type="http://schemas.openxmlformats.org/officeDocument/2006/relationships/hyperlink" Target="http://www2.athabascau.ca/course/ug_area/humanities.php" TargetMode="External"/><Relationship Id="rId1531f3c3a72ee7" Type="http://schemas.openxmlformats.org/officeDocument/2006/relationships/hyperlink" Target="http://www2.athabascau.ca/course/ug_area/social.php" TargetMode="External"/><Relationship Id="rId1531f3c3a735d4" Type="http://schemas.openxmlformats.org/officeDocument/2006/relationships/hyperlink" Target="http://www2.athabascau.ca/course/ug_area/humanities.php" TargetMode="External"/><Relationship Id="rId1531f3c3a736ee" Type="http://schemas.openxmlformats.org/officeDocument/2006/relationships/hyperlink" Target="http://www2.athabascau.ca/course/ug_area/social.php" TargetMode="External"/><Relationship Id="rId1531f3c3a73dde" Type="http://schemas.openxmlformats.org/officeDocument/2006/relationships/hyperlink" Target="http://www2.athabascau.ca/course/ug_area/humanities.php" TargetMode="External"/><Relationship Id="rId1531f3c3a73ef6" Type="http://schemas.openxmlformats.org/officeDocument/2006/relationships/hyperlink" Target="http://www2.athabascau.ca/course/ug_area/social.php" TargetMode="External"/><Relationship Id="rId1531f3c3a745fb" Type="http://schemas.openxmlformats.org/officeDocument/2006/relationships/hyperlink" Target="http://www2.athabascau.ca/course/ug_area/humanities.php" TargetMode="External"/><Relationship Id="rId1531f3c3a74710" Type="http://schemas.openxmlformats.org/officeDocument/2006/relationships/hyperlink" Target="http://www2.athabascau.ca/course/ug_area/social.php" TargetMode="External"/><Relationship Id="rId1531f3c3a74e14" Type="http://schemas.openxmlformats.org/officeDocument/2006/relationships/hyperlink" Target="http://www2.athabascau.ca/course/ug_area/humanities.php" TargetMode="External"/><Relationship Id="rId1531f3c3a74f27" Type="http://schemas.openxmlformats.org/officeDocument/2006/relationships/hyperlink" Target="http://www2.athabascau.ca/course/ug_area/social.php" TargetMode="External"/><Relationship Id="rId1531f3c3a7562d" Type="http://schemas.openxmlformats.org/officeDocument/2006/relationships/hyperlink" Target="http://www2.athabascau.ca/course/ug_area/humanities.php" TargetMode="External"/><Relationship Id="rId1531f3c3a75767" Type="http://schemas.openxmlformats.org/officeDocument/2006/relationships/hyperlink" Target="http://www2.athabascau.ca/course/ug_area/social.php" TargetMode="External"/><Relationship Id="rId1531f3c3a75e6a" Type="http://schemas.openxmlformats.org/officeDocument/2006/relationships/hyperlink" Target="http://www2.athabascau.ca/course/ug_area/humanities.php" TargetMode="External"/><Relationship Id="rId1531f3c3a75f7f" Type="http://schemas.openxmlformats.org/officeDocument/2006/relationships/hyperlink" Target="http://www2.athabascau.ca/course/ug_area/social.php" TargetMode="External"/><Relationship Id="rId1531f3c3a766b1" Type="http://schemas.openxmlformats.org/officeDocument/2006/relationships/hyperlink" Target="http://www2.athabascau.ca/course/ug_area/humanities.php" TargetMode="External"/><Relationship Id="rId1531f3c3a767c8" Type="http://schemas.openxmlformats.org/officeDocument/2006/relationships/hyperlink" Target="http://www2.athabascau.ca/course/ug_area/social.php" TargetMode="External"/><Relationship Id="rId1531f3c3a76ebc" Type="http://schemas.openxmlformats.org/officeDocument/2006/relationships/hyperlink" Target="http://www2.athabascau.ca/course/ug_area/humanities.php" TargetMode="External"/><Relationship Id="rId1531f3c3a76fce" Type="http://schemas.openxmlformats.org/officeDocument/2006/relationships/hyperlink" Target="http://www2.athabascau.ca/course/ug_area/social.php" TargetMode="External"/><Relationship Id="rId1531f3c3a776d0" Type="http://schemas.openxmlformats.org/officeDocument/2006/relationships/hyperlink" Target="http://www2.athabascau.ca/course/ug_area/humanities.php" TargetMode="External"/><Relationship Id="rId1531f3c3a777e3" Type="http://schemas.openxmlformats.org/officeDocument/2006/relationships/hyperlink" Target="http://www2.athabascau.ca/course/ug_area/social.php" TargetMode="External"/><Relationship Id="rId1531f3c3a77ef0" Type="http://schemas.openxmlformats.org/officeDocument/2006/relationships/hyperlink" Target="http://www2.athabascau.ca/course/ug_area/humanities.php" TargetMode="External"/><Relationship Id="rId1531f3c3a78001" Type="http://schemas.openxmlformats.org/officeDocument/2006/relationships/hyperlink" Target="http://www2.athabascau.ca/course/ug_area/social.php" TargetMode="External"/><Relationship Id="rId1531f3c3a64181" Type="http://schemas.openxmlformats.org/officeDocument/2006/relationships/image" Target="media/imgrId1531f3c3a6418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