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0929852" name="name1531f3c3406d66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3406d2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340711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Anthropology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340751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340763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86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88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8c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8f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92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96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99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9d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a3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aa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b1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b7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bd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c4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ca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d1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d7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0d8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de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0df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e6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0e7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ea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ed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f4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fa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0fe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Linguistic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101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108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10e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115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11c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123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129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130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137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13e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13f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145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146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14d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14e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155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156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15c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15e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164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165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3416c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3416d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340711c" Type="http://schemas.openxmlformats.org/officeDocument/2006/relationships/hyperlink" Target="../../contact_us.php" TargetMode="External"/><Relationship Id="rId1531f3c340751f" Type="http://schemas.openxmlformats.org/officeDocument/2006/relationships/hyperlink" Target="http://calendar.athabascau.ca/undergrad/2009/page03_05_01.html" TargetMode="External"/><Relationship Id="rId1531f3c3407638" Type="http://schemas.openxmlformats.org/officeDocument/2006/relationships/hyperlink" Target="http://calendar.athabascau.ca/undergrad/2009/page12.html" TargetMode="External"/><Relationship Id="rId1531f3c340864c" Type="http://schemas.openxmlformats.org/officeDocument/2006/relationships/hyperlink" Target="http://calendar.athabascau.ca/undergrad/2009/page03_05.html#english" TargetMode="External"/><Relationship Id="rId1531f3c34088ab" Type="http://schemas.openxmlformats.org/officeDocument/2006/relationships/hyperlink" Target="http://www2.athabascau.ca/course/ug_area/humanities.php" TargetMode="External"/><Relationship Id="rId1531f3c3408c38" Type="http://schemas.openxmlformats.org/officeDocument/2006/relationships/hyperlink" Target="http://www2.athabascau.ca/course/ug_subject/ab.php#anth" TargetMode="External"/><Relationship Id="rId1531f3c3408f6f" Type="http://schemas.openxmlformats.org/officeDocument/2006/relationships/hyperlink" Target="http://www2.athabascau.ca/course/ug_area/social.php" TargetMode="External"/><Relationship Id="rId1531f3c34092f9" Type="http://schemas.openxmlformats.org/officeDocument/2006/relationships/hyperlink" Target="http://www2.athabascau.ca/course/ug_subject/ab.php#anth" TargetMode="External"/><Relationship Id="rId1531f3c3409651" Type="http://schemas.openxmlformats.org/officeDocument/2006/relationships/hyperlink" Target="http://www2.athabascau.ca/course/ug_area/social.php" TargetMode="External"/><Relationship Id="rId1531f3c34099ed" Type="http://schemas.openxmlformats.org/officeDocument/2006/relationships/hyperlink" Target="http://www2.athabascau.ca/course/ug_subject/ab.php#anth" TargetMode="External"/><Relationship Id="rId1531f3c3409d4f" Type="http://schemas.openxmlformats.org/officeDocument/2006/relationships/hyperlink" Target="http://www2.athabascau.ca/course/ug_area/social.php" TargetMode="External"/><Relationship Id="rId1531f3c340a3eb" Type="http://schemas.openxmlformats.org/officeDocument/2006/relationships/hyperlink" Target="http://www2.athabascau.ca/course/ug_area/humanities.php" TargetMode="External"/><Relationship Id="rId1531f3c340aa80" Type="http://schemas.openxmlformats.org/officeDocument/2006/relationships/hyperlink" Target="http://www2.athabascau.ca/course/ug_area/humanities.php" TargetMode="External"/><Relationship Id="rId1531f3c340b117" Type="http://schemas.openxmlformats.org/officeDocument/2006/relationships/hyperlink" Target="http://www2.athabascau.ca/course/ug_area/humanities.php" TargetMode="External"/><Relationship Id="rId1531f3c340b790" Type="http://schemas.openxmlformats.org/officeDocument/2006/relationships/hyperlink" Target="http://www2.athabascau.ca/course/ug_area/humanities.php" TargetMode="External"/><Relationship Id="rId1531f3c340bdf4" Type="http://schemas.openxmlformats.org/officeDocument/2006/relationships/hyperlink" Target="http://www2.athabascau.ca/course/ug_area/humanities.php" TargetMode="External"/><Relationship Id="rId1531f3c340c455" Type="http://schemas.openxmlformats.org/officeDocument/2006/relationships/hyperlink" Target="http://www2.athabascau.ca/course/ug_area/science.php" TargetMode="External"/><Relationship Id="rId1531f3c340cab3" Type="http://schemas.openxmlformats.org/officeDocument/2006/relationships/hyperlink" Target="http://www2.athabascau.ca/course/ug_area/science.php" TargetMode="External"/><Relationship Id="rId1531f3c340d10c" Type="http://schemas.openxmlformats.org/officeDocument/2006/relationships/hyperlink" Target="http://www2.athabascau.ca/course/ug_area/humanities.php" TargetMode="External"/><Relationship Id="rId1531f3c340d76d" Type="http://schemas.openxmlformats.org/officeDocument/2006/relationships/hyperlink" Target="http://www2.athabascau.ca/course/ug_area/humanities.php" TargetMode="External"/><Relationship Id="rId1531f3c340d86f" Type="http://schemas.openxmlformats.org/officeDocument/2006/relationships/hyperlink" Target="http://www2.athabascau.ca/course/ug_area/social.php" TargetMode="External"/><Relationship Id="rId1531f3c340decb" Type="http://schemas.openxmlformats.org/officeDocument/2006/relationships/hyperlink" Target="http://www2.athabascau.ca/course/ug_area/humanities.php" TargetMode="External"/><Relationship Id="rId1531f3c340dfd3" Type="http://schemas.openxmlformats.org/officeDocument/2006/relationships/hyperlink" Target="http://www2.athabascau.ca/course/ug_area/social.php" TargetMode="External"/><Relationship Id="rId1531f3c340e639" Type="http://schemas.openxmlformats.org/officeDocument/2006/relationships/hyperlink" Target="http://www2.athabascau.ca/course/ug_area/humanities.php" TargetMode="External"/><Relationship Id="rId1531f3c340e73e" Type="http://schemas.openxmlformats.org/officeDocument/2006/relationships/hyperlink" Target="http://www2.athabascau.ca/course/ug_area/social.php" TargetMode="External"/><Relationship Id="rId1531f3c340eac2" Type="http://schemas.openxmlformats.org/officeDocument/2006/relationships/hyperlink" Target="http://www.athabascau.ca/html/syllabi/anth/anth434.htm" TargetMode="External"/><Relationship Id="rId1531f3c340edf8" Type="http://schemas.openxmlformats.org/officeDocument/2006/relationships/hyperlink" Target="http://www2.athabascau.ca/course/ug_area/social.php" TargetMode="External"/><Relationship Id="rId1531f3c340f458" Type="http://schemas.openxmlformats.org/officeDocument/2006/relationships/hyperlink" Target="http://www2.athabascau.ca/course/ug_area/social.php" TargetMode="External"/><Relationship Id="rId1531f3c340faca" Type="http://schemas.openxmlformats.org/officeDocument/2006/relationships/hyperlink" Target="http://www2.athabascau.ca/course/ug_area/social.php" TargetMode="External"/><Relationship Id="rId1531f3c340fe69" Type="http://schemas.openxmlformats.org/officeDocument/2006/relationships/hyperlink" Target="http://www2.athabascau.ca/course/ug_subject/ab.php#anth" TargetMode="External"/><Relationship Id="rId1531f3c34101b1" Type="http://schemas.openxmlformats.org/officeDocument/2006/relationships/hyperlink" Target="http://www2.athabascau.ca/course/ug_area/social.php" TargetMode="External"/><Relationship Id="rId1531f3c341083e" Type="http://schemas.openxmlformats.org/officeDocument/2006/relationships/hyperlink" Target="http://www2.athabascau.ca/course/ug_area/social.php" TargetMode="External"/><Relationship Id="rId1531f3c3410ee0" Type="http://schemas.openxmlformats.org/officeDocument/2006/relationships/hyperlink" Target="http://www2.athabascau.ca/course/ug_area/social.php" TargetMode="External"/><Relationship Id="rId1531f3c3411599" Type="http://schemas.openxmlformats.org/officeDocument/2006/relationships/hyperlink" Target="http://www2.athabascau.ca/course/ug_area/social.php" TargetMode="External"/><Relationship Id="rId1531f3c3411c56" Type="http://schemas.openxmlformats.org/officeDocument/2006/relationships/hyperlink" Target="http://www2.athabascau.ca/course/ug_area/social.php" TargetMode="External"/><Relationship Id="rId1531f3c341231f" Type="http://schemas.openxmlformats.org/officeDocument/2006/relationships/hyperlink" Target="http://www2.athabascau.ca/course/ug_area/social.php" TargetMode="External"/><Relationship Id="rId1531f3c34129cd" Type="http://schemas.openxmlformats.org/officeDocument/2006/relationships/hyperlink" Target="http://www2.athabascau.ca/course/ug_area/social.php" TargetMode="External"/><Relationship Id="rId1531f3c341308a" Type="http://schemas.openxmlformats.org/officeDocument/2006/relationships/hyperlink" Target="http://www2.athabascau.ca/course/ug_area/social.php" TargetMode="External"/><Relationship Id="rId1531f3c3413745" Type="http://schemas.openxmlformats.org/officeDocument/2006/relationships/hyperlink" Target="http://www2.athabascau.ca/course/ug_area/social.php" TargetMode="External"/><Relationship Id="rId1531f3c3413e04" Type="http://schemas.openxmlformats.org/officeDocument/2006/relationships/hyperlink" Target="http://www2.athabascau.ca/course/ug_area/humanities.php" TargetMode="External"/><Relationship Id="rId1531f3c3413f0f" Type="http://schemas.openxmlformats.org/officeDocument/2006/relationships/hyperlink" Target="http://www2.athabascau.ca/course/ug_area/social.php" TargetMode="External"/><Relationship Id="rId1531f3c34145d0" Type="http://schemas.openxmlformats.org/officeDocument/2006/relationships/hyperlink" Target="http://www2.athabascau.ca/course/ug_area/humanities.php" TargetMode="External"/><Relationship Id="rId1531f3c34146dc" Type="http://schemas.openxmlformats.org/officeDocument/2006/relationships/hyperlink" Target="http://www2.athabascau.ca/course/ug_area/social.php" TargetMode="External"/><Relationship Id="rId1531f3c3414d8b" Type="http://schemas.openxmlformats.org/officeDocument/2006/relationships/hyperlink" Target="http://www2.athabascau.ca/course/ug_area/humanities.php" TargetMode="External"/><Relationship Id="rId1531f3c3414e92" Type="http://schemas.openxmlformats.org/officeDocument/2006/relationships/hyperlink" Target="http://www2.athabascau.ca/course/ug_area/social.php" TargetMode="External"/><Relationship Id="rId1531f3c3415538" Type="http://schemas.openxmlformats.org/officeDocument/2006/relationships/hyperlink" Target="http://www2.athabascau.ca/course/ug_area/humanities.php" TargetMode="External"/><Relationship Id="rId1531f3c3415641" Type="http://schemas.openxmlformats.org/officeDocument/2006/relationships/hyperlink" Target="http://www2.athabascau.ca/course/ug_area/social.php" TargetMode="External"/><Relationship Id="rId1531f3c3415cfd" Type="http://schemas.openxmlformats.org/officeDocument/2006/relationships/hyperlink" Target="http://www2.athabascau.ca/course/ug_area/humanities.php" TargetMode="External"/><Relationship Id="rId1531f3c3415e05" Type="http://schemas.openxmlformats.org/officeDocument/2006/relationships/hyperlink" Target="http://www2.athabascau.ca/course/ug_area/social.php" TargetMode="External"/><Relationship Id="rId1531f3c34164bc" Type="http://schemas.openxmlformats.org/officeDocument/2006/relationships/hyperlink" Target="http://www2.athabascau.ca/course/ug_area/humanities.php" TargetMode="External"/><Relationship Id="rId1531f3c34165c8" Type="http://schemas.openxmlformats.org/officeDocument/2006/relationships/hyperlink" Target="http://www2.athabascau.ca/course/ug_area/social.php" TargetMode="External"/><Relationship Id="rId1531f3c3416ca0" Type="http://schemas.openxmlformats.org/officeDocument/2006/relationships/hyperlink" Target="http://www2.athabascau.ca/course/ug_area/humanities.php" TargetMode="External"/><Relationship Id="rId1531f3c3416da7" Type="http://schemas.openxmlformats.org/officeDocument/2006/relationships/hyperlink" Target="http://www2.athabascau.ca/course/ug_area/social.php" TargetMode="External"/><Relationship Id="rId1531f3c3406d2a" Type="http://schemas.openxmlformats.org/officeDocument/2006/relationships/image" Target="media/imgrId1531f3c3406d2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