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696619" name="name1531f3c0f7091a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0f708d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0f70cc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0f710f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0f712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21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24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2a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31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37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3e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44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4b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f74c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62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65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69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6f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73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76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7a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7e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81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85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88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8c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8f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93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97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9a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9e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a1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a5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ac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b3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ba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f7bb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c2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f7c3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ca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f7cb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d2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f7d3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f7da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f7db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0f70ccb" Type="http://schemas.openxmlformats.org/officeDocument/2006/relationships/hyperlink" Target="../../contact_us.php" TargetMode="External"/><Relationship Id="rId1531f3c0f710f8" Type="http://schemas.openxmlformats.org/officeDocument/2006/relationships/hyperlink" Target="http://calendar.athabascau.ca/undergrad/2009/page03_04_10.html" TargetMode="External"/><Relationship Id="rId1531f3c0f71211" Type="http://schemas.openxmlformats.org/officeDocument/2006/relationships/hyperlink" Target="http://calendar.athabascau.ca/undergrad/2009/page12.html" TargetMode="External"/><Relationship Id="rId1531f3c0f721d5" Type="http://schemas.openxmlformats.org/officeDocument/2006/relationships/hyperlink" Target="http://calendar.athabascau.ca/undergrad/2009/page03_04.html#english" TargetMode="External"/><Relationship Id="rId1531f3c0f72436" Type="http://schemas.openxmlformats.org/officeDocument/2006/relationships/hyperlink" Target="http://www2.athabascau.ca/course/ug_area/humanities.php" TargetMode="External"/><Relationship Id="rId1531f3c0f72aaf" Type="http://schemas.openxmlformats.org/officeDocument/2006/relationships/hyperlink" Target="http://www2.athabascau.ca/course/ug_area/science.php" TargetMode="External"/><Relationship Id="rId1531f3c0f73132" Type="http://schemas.openxmlformats.org/officeDocument/2006/relationships/hyperlink" Target="http://www2.athabascau.ca/course/ug_area/science.php" TargetMode="External"/><Relationship Id="rId1531f3c0f737b7" Type="http://schemas.openxmlformats.org/officeDocument/2006/relationships/hyperlink" Target="http://www2.athabascau.ca/course/ug_area/humanities.php" TargetMode="External"/><Relationship Id="rId1531f3c0f73e33" Type="http://schemas.openxmlformats.org/officeDocument/2006/relationships/hyperlink" Target="http://www2.athabascau.ca/course/ug_area/humanities.php" TargetMode="External"/><Relationship Id="rId1531f3c0f744a2" Type="http://schemas.openxmlformats.org/officeDocument/2006/relationships/hyperlink" Target="http://www2.athabascau.ca/course/ug_area/humanities.php" TargetMode="External"/><Relationship Id="rId1531f3c0f74b1f" Type="http://schemas.openxmlformats.org/officeDocument/2006/relationships/hyperlink" Target="http://www2.athabascau.ca/course/ug_area/humanities.php" TargetMode="External"/><Relationship Id="rId1531f3c0f74c27" Type="http://schemas.openxmlformats.org/officeDocument/2006/relationships/hyperlink" Target="http://www2.athabascau.ca/course/ug_area/social.php" TargetMode="External"/><Relationship Id="rId1531f3c0f76221" Type="http://schemas.openxmlformats.org/officeDocument/2006/relationships/hyperlink" Target="http://www2.athabascau.ca/course/ug_subject/rz.php#soci" TargetMode="External"/><Relationship Id="rId1531f3c0f7656d" Type="http://schemas.openxmlformats.org/officeDocument/2006/relationships/hyperlink" Target="http://www2.athabascau.ca/course/ug_area/social.php" TargetMode="External"/><Relationship Id="rId1531f3c0f7690d" Type="http://schemas.openxmlformats.org/officeDocument/2006/relationships/hyperlink" Target="http://www2.athabascau.ca/course/ug_subject/rz.php#soci" TargetMode="External"/><Relationship Id="rId1531f3c0f76fc4" Type="http://schemas.openxmlformats.org/officeDocument/2006/relationships/hyperlink" Target="http://www2.athabascau.ca/course/ug_subject/rz.php#soci" TargetMode="External"/><Relationship Id="rId1531f3c0f77332" Type="http://schemas.openxmlformats.org/officeDocument/2006/relationships/hyperlink" Target="http://www2.athabascau.ca/course/ug_area/social.php" TargetMode="External"/><Relationship Id="rId1531f3c0f776ec" Type="http://schemas.openxmlformats.org/officeDocument/2006/relationships/hyperlink" Target="http://www2.athabascau.ca/course/ug_subject/rz.php#soci" TargetMode="External"/><Relationship Id="rId1531f3c0f77a61" Type="http://schemas.openxmlformats.org/officeDocument/2006/relationships/hyperlink" Target="http://www2.athabascau.ca/course/ug_area/social.php" TargetMode="External"/><Relationship Id="rId1531f3c0f77e22" Type="http://schemas.openxmlformats.org/officeDocument/2006/relationships/hyperlink" Target="http://www2.athabascau.ca/course/ug_subject/rz.php#soci" TargetMode="External"/><Relationship Id="rId1531f3c0f78195" Type="http://schemas.openxmlformats.org/officeDocument/2006/relationships/hyperlink" Target="http://www2.athabascau.ca/course/ug_area/social.php" TargetMode="External"/><Relationship Id="rId1531f3c0f78555" Type="http://schemas.openxmlformats.org/officeDocument/2006/relationships/hyperlink" Target="http://www2.athabascau.ca/course/ug_subject/rz.php#soci" TargetMode="External"/><Relationship Id="rId1531f3c0f788be" Type="http://schemas.openxmlformats.org/officeDocument/2006/relationships/hyperlink" Target="http://www2.athabascau.ca/course/ug_area/social.php" TargetMode="External"/><Relationship Id="rId1531f3c0f78c7e" Type="http://schemas.openxmlformats.org/officeDocument/2006/relationships/hyperlink" Target="http://www2.athabascau.ca/course/ug_subject/rz.php#soci" TargetMode="External"/><Relationship Id="rId1531f3c0f78fe6" Type="http://schemas.openxmlformats.org/officeDocument/2006/relationships/hyperlink" Target="http://www2.athabascau.ca/course/ug_area/social.php" TargetMode="External"/><Relationship Id="rId1531f3c0f7939f" Type="http://schemas.openxmlformats.org/officeDocument/2006/relationships/hyperlink" Target="http://www2.athabascau.ca/course/ug_subject/rz.php#soci" TargetMode="External"/><Relationship Id="rId1531f3c0f79703" Type="http://schemas.openxmlformats.org/officeDocument/2006/relationships/hyperlink" Target="http://www2.athabascau.ca/course/ug_area/social.php" TargetMode="External"/><Relationship Id="rId1531f3c0f79abe" Type="http://schemas.openxmlformats.org/officeDocument/2006/relationships/hyperlink" Target="http://www2.athabascau.ca/course/ug_subject/rz.php#soci" TargetMode="External"/><Relationship Id="rId1531f3c0f79e30" Type="http://schemas.openxmlformats.org/officeDocument/2006/relationships/hyperlink" Target="http://www2.athabascau.ca/course/ug_area/social.php" TargetMode="External"/><Relationship Id="rId1531f3c0f7a1ef" Type="http://schemas.openxmlformats.org/officeDocument/2006/relationships/hyperlink" Target="http://www2.athabascau.ca/course/ug_subject/rz.php#soci" TargetMode="External"/><Relationship Id="rId1531f3c0f7a56e" Type="http://schemas.openxmlformats.org/officeDocument/2006/relationships/hyperlink" Target="http://www2.athabascau.ca/course/ug_area/social.php" TargetMode="External"/><Relationship Id="rId1531f3c0f7ac4f" Type="http://schemas.openxmlformats.org/officeDocument/2006/relationships/hyperlink" Target="http://www2.athabascau.ca/course/ug_area/social.php" TargetMode="External"/><Relationship Id="rId1531f3c0f7b351" Type="http://schemas.openxmlformats.org/officeDocument/2006/relationships/hyperlink" Target="http://www2.athabascau.ca/course/ug_area/social.php" TargetMode="External"/><Relationship Id="rId1531f3c0f7ba43" Type="http://schemas.openxmlformats.org/officeDocument/2006/relationships/hyperlink" Target="http://www2.athabascau.ca/course/ug_area/humanities.php" TargetMode="External"/><Relationship Id="rId1531f3c0f7bb56" Type="http://schemas.openxmlformats.org/officeDocument/2006/relationships/hyperlink" Target="http://www2.athabascau.ca/course/ug_area/social.php" TargetMode="External"/><Relationship Id="rId1531f3c0f7c26b" Type="http://schemas.openxmlformats.org/officeDocument/2006/relationships/hyperlink" Target="http://www2.athabascau.ca/course/ug_area/humanities.php" TargetMode="External"/><Relationship Id="rId1531f3c0f7c399" Type="http://schemas.openxmlformats.org/officeDocument/2006/relationships/hyperlink" Target="http://www2.athabascau.ca/course/ug_area/social.php" TargetMode="External"/><Relationship Id="rId1531f3c0f7ca93" Type="http://schemas.openxmlformats.org/officeDocument/2006/relationships/hyperlink" Target="http://www2.athabascau.ca/course/ug_area/humanities.php" TargetMode="External"/><Relationship Id="rId1531f3c0f7cba6" Type="http://schemas.openxmlformats.org/officeDocument/2006/relationships/hyperlink" Target="http://www2.athabascau.ca/course/ug_area/social.php" TargetMode="External"/><Relationship Id="rId1531f3c0f7d269" Type="http://schemas.openxmlformats.org/officeDocument/2006/relationships/hyperlink" Target="http://www2.athabascau.ca/course/ug_area/humanities.php" TargetMode="External"/><Relationship Id="rId1531f3c0f7d37d" Type="http://schemas.openxmlformats.org/officeDocument/2006/relationships/hyperlink" Target="http://www2.athabascau.ca/course/ug_area/social.php" TargetMode="External"/><Relationship Id="rId1531f3c0f7da4d" Type="http://schemas.openxmlformats.org/officeDocument/2006/relationships/hyperlink" Target="http://www2.athabascau.ca/course/ug_area/humanities.php" TargetMode="External"/><Relationship Id="rId1531f3c0f7db5f" Type="http://schemas.openxmlformats.org/officeDocument/2006/relationships/hyperlink" Target="http://www2.athabascau.ca/course/ug_area/social.php" TargetMode="External"/><Relationship Id="rId1531f3c0f708dd" Type="http://schemas.openxmlformats.org/officeDocument/2006/relationships/image" Target="media/imgrId1531f3c0f708d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