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5983668" name="name1531f3c0d4c84e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0d4c8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0d4cbe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0d4cff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0d4d1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5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4e1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4e3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4e7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4ea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4ee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4f1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4f4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d4f5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d4f7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4fa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d4fb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4ff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c0d500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03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09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10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19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1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20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d521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28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d529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36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39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3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40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44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47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51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55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59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d55a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61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d562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7c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7f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86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d587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8e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d58f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96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d597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9e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d59f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a6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d5a7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ae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0d5af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0d5b6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0d4cbe9" Type="http://schemas.openxmlformats.org/officeDocument/2006/relationships/hyperlink" Target="../../contact_us.php" TargetMode="External"/><Relationship Id="rId1531f3c0d4cff2" Type="http://schemas.openxmlformats.org/officeDocument/2006/relationships/hyperlink" Target="http://calendar.athabascau.ca/undergrad/2009/page03_04_08.html" TargetMode="External"/><Relationship Id="rId1531f3c0d4d112" Type="http://schemas.openxmlformats.org/officeDocument/2006/relationships/hyperlink" Target="http://calendar.athabascau.ca/undergrad/2009/page12.html" TargetMode="External"/><Relationship Id="rId1531f3c0d4e111" Type="http://schemas.openxmlformats.org/officeDocument/2006/relationships/hyperlink" Target="http://calendar.athabascau.ca/undergrad/2009/page03_04.html#english" TargetMode="External"/><Relationship Id="rId1531f3c0d4e376" Type="http://schemas.openxmlformats.org/officeDocument/2006/relationships/hyperlink" Target="http://www2.athabascau.ca/course/ug_area/humanities.php" TargetMode="External"/><Relationship Id="rId1531f3c0d4e717" Type="http://schemas.openxmlformats.org/officeDocument/2006/relationships/hyperlink" Target="http://www.athabascau.ca/html/syllabi/econ/econ247.htm" TargetMode="External"/><Relationship Id="rId1531f3c0d4ea77" Type="http://schemas.openxmlformats.org/officeDocument/2006/relationships/hyperlink" Target="http://www2.athabascau.ca/course/ug_area/social.php" TargetMode="External"/><Relationship Id="rId1531f3c0d4ee04" Type="http://schemas.openxmlformats.org/officeDocument/2006/relationships/hyperlink" Target="http://www.athabascau.ca/html/syllabi/econ/econ248.htm" TargetMode="External"/><Relationship Id="rId1531f3c0d4f155" Type="http://schemas.openxmlformats.org/officeDocument/2006/relationships/hyperlink" Target="http://www2.athabascau.ca/course/ug_area/social.php" TargetMode="External"/><Relationship Id="rId1531f3c0d4f4d6" Type="http://schemas.openxmlformats.org/officeDocument/2006/relationships/hyperlink" Target="http://www.athabascau.ca/html/syllabi/math/math215.htm" TargetMode="External"/><Relationship Id="rId1531f3c0d4f5e4" Type="http://schemas.openxmlformats.org/officeDocument/2006/relationships/hyperlink" Target="http://www.athabascau.ca/html/syllabi/math/math216.htm" TargetMode="External"/><Relationship Id="rId1531f3c0d4f701" Type="http://schemas.openxmlformats.org/officeDocument/2006/relationships/hyperlink" Target="http://www.athabascau.ca/html/syllabi/mgsc/mgsc301.htm" TargetMode="External"/><Relationship Id="rId1531f3c0d4fa65" Type="http://schemas.openxmlformats.org/officeDocument/2006/relationships/hyperlink" Target="http://www.athabascau.ca/course/ug_area/applied.php" TargetMode="External"/><Relationship Id="rId1531f3c0d4fb7e" Type="http://schemas.openxmlformats.org/officeDocument/2006/relationships/hyperlink" Target="http://www2.athabascau.ca/course/ug_area/science.php" TargetMode="External"/><Relationship Id="rId1531f3c0d4ff07" Type="http://schemas.openxmlformats.org/officeDocument/2006/relationships/hyperlink" Target="http://www.athabascau.ca/html/syllabi/poec/poec230.htm" TargetMode="External"/><Relationship Id="rId1531f3c0d50018" Type="http://schemas.openxmlformats.org/officeDocument/2006/relationships/hyperlink" Target="http://www.athabascau.ca/html/syllabi/glst/glst230.htm" TargetMode="External"/><Relationship Id="rId1531f3c0d50367" Type="http://schemas.openxmlformats.org/officeDocument/2006/relationships/hyperlink" Target="http://www2.athabascau.ca/course/ug_area/social.php" TargetMode="External"/><Relationship Id="rId1531f3c0d509ee" Type="http://schemas.openxmlformats.org/officeDocument/2006/relationships/hyperlink" Target="http://www2.athabascau.ca/course/ug_area/science.php" TargetMode="External"/><Relationship Id="rId1531f3c0d51040" Type="http://schemas.openxmlformats.org/officeDocument/2006/relationships/hyperlink" Target="http://www2.athabascau.ca/course/ug_area/science.php" TargetMode="External"/><Relationship Id="rId1531f3c0d519ee" Type="http://schemas.openxmlformats.org/officeDocument/2006/relationships/hyperlink" Target="http://www2.athabascau.ca/course/ug_subject/gh.php#hist" TargetMode="External"/><Relationship Id="rId1531f3c0d51d42" Type="http://schemas.openxmlformats.org/officeDocument/2006/relationships/hyperlink" Target="http://www2.athabascau.ca/course/ug_area/humanities.php" TargetMode="External"/><Relationship Id="rId1531f3c0d520e2" Type="http://schemas.openxmlformats.org/officeDocument/2006/relationships/hyperlink" Target="http://www2.athabascau.ca/course/ug_subject/rz.php#wmst" TargetMode="External"/><Relationship Id="rId1531f3c0d521f0" Type="http://schemas.openxmlformats.org/officeDocument/2006/relationships/hyperlink" Target="http://www2.athabascau.ca/course/ug_subject/im.php#inst" TargetMode="External"/><Relationship Id="rId1531f3c0d52881" Type="http://schemas.openxmlformats.org/officeDocument/2006/relationships/hyperlink" Target="http://www2.athabascau.ca/course/ug_subject/im.php#lbst" TargetMode="External"/><Relationship Id="rId1531f3c0d5298d" Type="http://schemas.openxmlformats.org/officeDocument/2006/relationships/hyperlink" Target="http://www2.athabascau.ca/course/ug_subject/im.php#idrl" TargetMode="External"/><Relationship Id="rId1531f3c0d5363d" Type="http://schemas.openxmlformats.org/officeDocument/2006/relationships/hyperlink" Target="http://www2.athabascau.ca/course/ug_subject/ef.php#econ" TargetMode="External"/><Relationship Id="rId1531f3c0d53994" Type="http://schemas.openxmlformats.org/officeDocument/2006/relationships/hyperlink" Target="http://www2.athabascau.ca/course/ug_area/social.php" TargetMode="External"/><Relationship Id="rId1531f3c0d53d37" Type="http://schemas.openxmlformats.org/officeDocument/2006/relationships/hyperlink" Target="http://www2.athabascau.ca/course/ug_subject/np.php#poec" TargetMode="External"/><Relationship Id="rId1531f3c0d54098" Type="http://schemas.openxmlformats.org/officeDocument/2006/relationships/hyperlink" Target="http://www2.athabascau.ca/course/ug_area/social.php" TargetMode="External"/><Relationship Id="rId1531f3c0d54457" Type="http://schemas.openxmlformats.org/officeDocument/2006/relationships/hyperlink" Target="http://www2.athabascau.ca/course/ug_subject/np.php#poli" TargetMode="External"/><Relationship Id="rId1531f3c0d547d2" Type="http://schemas.openxmlformats.org/officeDocument/2006/relationships/hyperlink" Target="http://www2.athabascau.ca/course/ug_area/social.php" TargetMode="External"/><Relationship Id="rId1531f3c0d551ed" Type="http://schemas.openxmlformats.org/officeDocument/2006/relationships/hyperlink" Target="http://www2.athabascau.ca/course/ug_subject/gh.php#hist" TargetMode="External"/><Relationship Id="rId1531f3c0d55557" Type="http://schemas.openxmlformats.org/officeDocument/2006/relationships/hyperlink" Target="http://www2.athabascau.ca/course/ug_area/humanities.php" TargetMode="External"/><Relationship Id="rId1531f3c0d5591e" Type="http://schemas.openxmlformats.org/officeDocument/2006/relationships/hyperlink" Target="http://www2.athabascau.ca/course/ug_subject/im.php#lbst" TargetMode="External"/><Relationship Id="rId1531f3c0d55a3b" Type="http://schemas.openxmlformats.org/officeDocument/2006/relationships/hyperlink" Target="http://www2.athabascau.ca/course/ug_subject/im.php#idrl" TargetMode="External"/><Relationship Id="rId1531f3c0d56110" Type="http://schemas.openxmlformats.org/officeDocument/2006/relationships/hyperlink" Target="http://www2.athabascau.ca/course/ug_subject/rz.php#wmst" TargetMode="External"/><Relationship Id="rId1531f3c0d56223" Type="http://schemas.openxmlformats.org/officeDocument/2006/relationships/hyperlink" Target="http://www2.athabascau.ca/course/ug_subject/im.php#inst" TargetMode="External"/><Relationship Id="rId1531f3c0d57c60" Type="http://schemas.openxmlformats.org/officeDocument/2006/relationships/hyperlink" Target="http://www.athabascau.ca/html/syllabi/poec/poec302.htm" TargetMode="External"/><Relationship Id="rId1531f3c0d57ff9" Type="http://schemas.openxmlformats.org/officeDocument/2006/relationships/hyperlink" Target="http://www2.athabascau.ca/course/ug_area/social.php" TargetMode="External"/><Relationship Id="rId1531f3c0d586ec" Type="http://schemas.openxmlformats.org/officeDocument/2006/relationships/hyperlink" Target="http://www2.athabascau.ca/course/ug_area/humanities.php" TargetMode="External"/><Relationship Id="rId1531f3c0d587fa" Type="http://schemas.openxmlformats.org/officeDocument/2006/relationships/hyperlink" Target="http://www2.athabascau.ca/course/ug_area/social.php" TargetMode="External"/><Relationship Id="rId1531f3c0d58ebe" Type="http://schemas.openxmlformats.org/officeDocument/2006/relationships/hyperlink" Target="http://www2.athabascau.ca/course/ug_area/humanities.php" TargetMode="External"/><Relationship Id="rId1531f3c0d58fcd" Type="http://schemas.openxmlformats.org/officeDocument/2006/relationships/hyperlink" Target="http://www2.athabascau.ca/course/ug_area/social.php" TargetMode="External"/><Relationship Id="rId1531f3c0d5969a" Type="http://schemas.openxmlformats.org/officeDocument/2006/relationships/hyperlink" Target="http://www2.athabascau.ca/course/ug_area/humanities.php" TargetMode="External"/><Relationship Id="rId1531f3c0d597ab" Type="http://schemas.openxmlformats.org/officeDocument/2006/relationships/hyperlink" Target="http://www2.athabascau.ca/course/ug_area/social.php" TargetMode="External"/><Relationship Id="rId1531f3c0d59e94" Type="http://schemas.openxmlformats.org/officeDocument/2006/relationships/hyperlink" Target="http://www2.athabascau.ca/course/ug_area/humanities.php" TargetMode="External"/><Relationship Id="rId1531f3c0d59fa7" Type="http://schemas.openxmlformats.org/officeDocument/2006/relationships/hyperlink" Target="http://www2.athabascau.ca/course/ug_area/social.php" TargetMode="External"/><Relationship Id="rId1531f3c0d5a67f" Type="http://schemas.openxmlformats.org/officeDocument/2006/relationships/hyperlink" Target="http://www2.athabascau.ca/course/ug_area/humanities.php" TargetMode="External"/><Relationship Id="rId1531f3c0d5a78f" Type="http://schemas.openxmlformats.org/officeDocument/2006/relationships/hyperlink" Target="http://www2.athabascau.ca/course/ug_area/social.php" TargetMode="External"/><Relationship Id="rId1531f3c0d5ae74" Type="http://schemas.openxmlformats.org/officeDocument/2006/relationships/hyperlink" Target="http://www2.athabascau.ca/course/ug_area/humanities.php" TargetMode="External"/><Relationship Id="rId1531f3c0d5af87" Type="http://schemas.openxmlformats.org/officeDocument/2006/relationships/hyperlink" Target="http://www2.athabascau.ca/course/ug_area/social.php" TargetMode="External"/><Relationship Id="rId1531f3c0d5b649" Type="http://schemas.openxmlformats.org/officeDocument/2006/relationships/hyperlink" Target="http://www2.athabascau.ca/course/ug_area/humanities.php" TargetMode="External"/><Relationship Id="rId1531f3c0d4c812" Type="http://schemas.openxmlformats.org/officeDocument/2006/relationships/image" Target="media/imgrId1531f3c0d4c81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