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1311578" name="name1531f3c0eb4f43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0eb4f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0eb52e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0eb570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0eb582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6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68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6a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6e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71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74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78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7b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7f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85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8b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9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98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9f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eba0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b6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b9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bd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c0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c7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ce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d5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dc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f6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ebf7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bfe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ebff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c06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ec07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c0e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ec0f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c16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ec17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c1d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ec1e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c25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ec26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c2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ec2e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ec35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ec36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0eb52e3" Type="http://schemas.openxmlformats.org/officeDocument/2006/relationships/hyperlink" Target="../../contact_us.php" TargetMode="External"/><Relationship Id="rId1531f3c0eb5708" Type="http://schemas.openxmlformats.org/officeDocument/2006/relationships/hyperlink" Target="http://calendar.athabascau.ca/undergrad/2009/page03_04_09.html" TargetMode="External"/><Relationship Id="rId1531f3c0eb5826" Type="http://schemas.openxmlformats.org/officeDocument/2006/relationships/hyperlink" Target="http://calendar.athabascau.ca/undergrad/2009/page12.html" TargetMode="External"/><Relationship Id="rId1531f3c0eb6820" Type="http://schemas.openxmlformats.org/officeDocument/2006/relationships/hyperlink" Target="http://calendar.athabascau.ca/undergrad/2009/page03_04.html#english" TargetMode="External"/><Relationship Id="rId1531f3c0eb6a85" Type="http://schemas.openxmlformats.org/officeDocument/2006/relationships/hyperlink" Target="http://www2.athabascau.ca/course/ug_area/humanities.php" TargetMode="External"/><Relationship Id="rId1531f3c0eb6e14" Type="http://schemas.openxmlformats.org/officeDocument/2006/relationships/hyperlink" Target="http://www.athabascau.ca/html/syllabi/psyc/psyc289.htm" TargetMode="External"/><Relationship Id="rId1531f3c0eb716b" Type="http://schemas.openxmlformats.org/officeDocument/2006/relationships/hyperlink" Target="http://www2.athabascau.ca/course/ug_area/social.php" TargetMode="External"/><Relationship Id="rId1531f3c0eb74f2" Type="http://schemas.openxmlformats.org/officeDocument/2006/relationships/hyperlink" Target="http://www.athabascau.ca/html/syllabi/psyc/psyc290.htm" TargetMode="External"/><Relationship Id="rId1531f3c0eb7839" Type="http://schemas.openxmlformats.org/officeDocument/2006/relationships/hyperlink" Target="http://www2.athabascau.ca/course/ug_area/social.php" TargetMode="External"/><Relationship Id="rId1531f3c0eb7bbf" Type="http://schemas.openxmlformats.org/officeDocument/2006/relationships/hyperlink" Target="http://www.athabascau.ca/html/syllabi/math/math215.htm" TargetMode="External"/><Relationship Id="rId1531f3c0eb7f08" Type="http://schemas.openxmlformats.org/officeDocument/2006/relationships/hyperlink" Target="http://www2.athabascau.ca/course/ug_area/science.php" TargetMode="External"/><Relationship Id="rId1531f3c0eb8589" Type="http://schemas.openxmlformats.org/officeDocument/2006/relationships/hyperlink" Target="http://www2.athabascau.ca/course/ug_area/science.php" TargetMode="External"/><Relationship Id="rId1531f3c0eb8bf5" Type="http://schemas.openxmlformats.org/officeDocument/2006/relationships/hyperlink" Target="http://www2.athabascau.ca/course/ug_area/humanities.php" TargetMode="External"/><Relationship Id="rId1531f3c0eb925c" Type="http://schemas.openxmlformats.org/officeDocument/2006/relationships/hyperlink" Target="http://www2.athabascau.ca/course/ug_area/humanities.php" TargetMode="External"/><Relationship Id="rId1531f3c0eb98e5" Type="http://schemas.openxmlformats.org/officeDocument/2006/relationships/hyperlink" Target="http://www2.athabascau.ca/course/ug_area/humanities.php" TargetMode="External"/><Relationship Id="rId1531f3c0eb9f61" Type="http://schemas.openxmlformats.org/officeDocument/2006/relationships/hyperlink" Target="http://www2.athabascau.ca/course/ug_area/humanities.php" TargetMode="External"/><Relationship Id="rId1531f3c0eba069" Type="http://schemas.openxmlformats.org/officeDocument/2006/relationships/hyperlink" Target="http://www2.athabascau.ca/course/ug_area/social.php" TargetMode="External"/><Relationship Id="rId1531f3c0ebb671" Type="http://schemas.openxmlformats.org/officeDocument/2006/relationships/hyperlink" Target="http://www.athabascau.ca/html/syllabi/psyc/psyc304.htm" TargetMode="External"/><Relationship Id="rId1531f3c0ebb9c7" Type="http://schemas.openxmlformats.org/officeDocument/2006/relationships/hyperlink" Target="http://www2.athabascau.ca/course/ug_area/social.php" TargetMode="External"/><Relationship Id="rId1531f3c0ebbd7f" Type="http://schemas.openxmlformats.org/officeDocument/2006/relationships/hyperlink" Target="http://www.athabascau.ca/html/syllabi/psyc/psyc375.htm" TargetMode="External"/><Relationship Id="rId1531f3c0ebc0eb" Type="http://schemas.openxmlformats.org/officeDocument/2006/relationships/hyperlink" Target="http://www2.athabascau.ca/course/ug_area/social.php" TargetMode="External"/><Relationship Id="rId1531f3c0ebc7c3" Type="http://schemas.openxmlformats.org/officeDocument/2006/relationships/hyperlink" Target="http://www2.athabascau.ca/course/ug_area/social.php" TargetMode="External"/><Relationship Id="rId1531f3c0ebce96" Type="http://schemas.openxmlformats.org/officeDocument/2006/relationships/hyperlink" Target="http://www2.athabascau.ca/course/ug_area/social.php" TargetMode="External"/><Relationship Id="rId1531f3c0ebd565" Type="http://schemas.openxmlformats.org/officeDocument/2006/relationships/hyperlink" Target="http://www2.athabascau.ca/course/ug_area/social.php" TargetMode="External"/><Relationship Id="rId1531f3c0ebdc33" Type="http://schemas.openxmlformats.org/officeDocument/2006/relationships/hyperlink" Target="http://www2.athabascau.ca/course/ug_area/social.php" TargetMode="External"/><Relationship Id="rId1531f3c0ebf65d" Type="http://schemas.openxmlformats.org/officeDocument/2006/relationships/hyperlink" Target="http://www2.athabascau.ca/course/ug_area/humanities.php" TargetMode="External"/><Relationship Id="rId1531f3c0ebf76d" Type="http://schemas.openxmlformats.org/officeDocument/2006/relationships/hyperlink" Target="http://www2.athabascau.ca/course/ug_area/social.php" TargetMode="External"/><Relationship Id="rId1531f3c0ebfe3e" Type="http://schemas.openxmlformats.org/officeDocument/2006/relationships/hyperlink" Target="http://www2.athabascau.ca/course/ug_area/humanities.php" TargetMode="External"/><Relationship Id="rId1531f3c0ebff50" Type="http://schemas.openxmlformats.org/officeDocument/2006/relationships/hyperlink" Target="http://www2.athabascau.ca/course/ug_area/social.php" TargetMode="External"/><Relationship Id="rId1531f3c0ec0642" Type="http://schemas.openxmlformats.org/officeDocument/2006/relationships/hyperlink" Target="http://www2.athabascau.ca/course/ug_area/humanities.php" TargetMode="External"/><Relationship Id="rId1531f3c0ec0751" Type="http://schemas.openxmlformats.org/officeDocument/2006/relationships/hyperlink" Target="http://www2.athabascau.ca/course/ug_area/social.php" TargetMode="External"/><Relationship Id="rId1531f3c0ec0e3b" Type="http://schemas.openxmlformats.org/officeDocument/2006/relationships/hyperlink" Target="http://www2.athabascau.ca/course/ug_area/humanities.php" TargetMode="External"/><Relationship Id="rId1531f3c0ec0f41" Type="http://schemas.openxmlformats.org/officeDocument/2006/relationships/hyperlink" Target="http://www2.athabascau.ca/course/ug_area/social.php" TargetMode="External"/><Relationship Id="rId1531f3c0ec1616" Type="http://schemas.openxmlformats.org/officeDocument/2006/relationships/hyperlink" Target="http://www2.athabascau.ca/course/ug_area/humanities.php" TargetMode="External"/><Relationship Id="rId1531f3c0ec1720" Type="http://schemas.openxmlformats.org/officeDocument/2006/relationships/hyperlink" Target="http://www2.athabascau.ca/course/ug_area/social.php" TargetMode="External"/><Relationship Id="rId1531f3c0ec1de4" Type="http://schemas.openxmlformats.org/officeDocument/2006/relationships/hyperlink" Target="http://www2.athabascau.ca/course/ug_area/humanities.php" TargetMode="External"/><Relationship Id="rId1531f3c0ec1eec" Type="http://schemas.openxmlformats.org/officeDocument/2006/relationships/hyperlink" Target="http://www2.athabascau.ca/course/ug_area/social.php" TargetMode="External"/><Relationship Id="rId1531f3c0ec25b6" Type="http://schemas.openxmlformats.org/officeDocument/2006/relationships/hyperlink" Target="http://www2.athabascau.ca/course/ug_area/humanities.php" TargetMode="External"/><Relationship Id="rId1531f3c0ec26c1" Type="http://schemas.openxmlformats.org/officeDocument/2006/relationships/hyperlink" Target="http://www2.athabascau.ca/course/ug_area/social.php" TargetMode="External"/><Relationship Id="rId1531f3c0ec2d80" Type="http://schemas.openxmlformats.org/officeDocument/2006/relationships/hyperlink" Target="http://www2.athabascau.ca/course/ug_area/humanities.php" TargetMode="External"/><Relationship Id="rId1531f3c0ec2e88" Type="http://schemas.openxmlformats.org/officeDocument/2006/relationships/hyperlink" Target="http://www2.athabascau.ca/course/ug_area/social.php" TargetMode="External"/><Relationship Id="rId1531f3c0ec3543" Type="http://schemas.openxmlformats.org/officeDocument/2006/relationships/hyperlink" Target="http://www2.athabascau.ca/course/ug_area/humanities.php" TargetMode="External"/><Relationship Id="rId1531f3c0ec364d" Type="http://schemas.openxmlformats.org/officeDocument/2006/relationships/hyperlink" Target="http://www2.athabascau.ca/course/ug_area/social.php" TargetMode="External"/><Relationship Id="rId1531f3c0eb4f06" Type="http://schemas.openxmlformats.org/officeDocument/2006/relationships/image" Target="media/imgrId1531f3c0eb4f0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