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573996" name="name1531f3c09e204c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09e200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09e23c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09e27c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09e28e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38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3a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40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47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4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53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5a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60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67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6d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73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7a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86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8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93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99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a0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a6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a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b3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ba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9ebb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c1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9ec2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c9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9eca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d1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9ed2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9ed9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09eda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09e23c5" Type="http://schemas.openxmlformats.org/officeDocument/2006/relationships/hyperlink" Target="../../contact_us.php" TargetMode="External"/><Relationship Id="rId1531f3c09e27c0" Type="http://schemas.openxmlformats.org/officeDocument/2006/relationships/hyperlink" Target="http://calendar.athabascau.ca/undergrad/2009/page03_04_05.html" TargetMode="External"/><Relationship Id="rId1531f3c09e28e0" Type="http://schemas.openxmlformats.org/officeDocument/2006/relationships/hyperlink" Target="http://calendar.athabascau.ca/undergrad/2009/page12.html" TargetMode="External"/><Relationship Id="rId1531f3c09e383f" Type="http://schemas.openxmlformats.org/officeDocument/2006/relationships/hyperlink" Target="http://calendar.athabascau.ca/undergrad/2009/page03_04.html#english" TargetMode="External"/><Relationship Id="rId1531f3c09e3a89" Type="http://schemas.openxmlformats.org/officeDocument/2006/relationships/hyperlink" Target="http://www.athabascau.ca/course/ug_area/humanities.php" TargetMode="External"/><Relationship Id="rId1531f3c09e40eb" Type="http://schemas.openxmlformats.org/officeDocument/2006/relationships/hyperlink" Target="http://www.athabascau.ca/course/ug_area/humanities.php" TargetMode="External"/><Relationship Id="rId1531f3c09e473b" Type="http://schemas.openxmlformats.org/officeDocument/2006/relationships/hyperlink" Target="http://www.athabascau.ca/course/ug_area/humanities.php" TargetMode="External"/><Relationship Id="rId1531f3c09e4d89" Type="http://schemas.openxmlformats.org/officeDocument/2006/relationships/hyperlink" Target="http://www.athabascau.ca/course/ug_area/humanities.php" TargetMode="External"/><Relationship Id="rId1531f3c09e53e9" Type="http://schemas.openxmlformats.org/officeDocument/2006/relationships/hyperlink" Target="http://www.athabascau.ca/course/ug_area/humanities.php" TargetMode="External"/><Relationship Id="rId1531f3c09e5a47" Type="http://schemas.openxmlformats.org/officeDocument/2006/relationships/hyperlink" Target="http://www.athabascau.ca/course/ug_area/science.php" TargetMode="External"/><Relationship Id="rId1531f3c09e60b1" Type="http://schemas.openxmlformats.org/officeDocument/2006/relationships/hyperlink" Target="http://www.athabascau.ca/course/ug_area/science.php" TargetMode="External"/><Relationship Id="rId1531f3c09e6720" Type="http://schemas.openxmlformats.org/officeDocument/2006/relationships/hyperlink" Target="http://www.athabascau.ca/course/ug_area/social.php" TargetMode="External"/><Relationship Id="rId1531f3c09e6d7f" Type="http://schemas.openxmlformats.org/officeDocument/2006/relationships/hyperlink" Target="http://www.athabascau.ca/course/ug_area/social.php" TargetMode="External"/><Relationship Id="rId1531f3c09e73e9" Type="http://schemas.openxmlformats.org/officeDocument/2006/relationships/hyperlink" Target="http://www.athabascau.ca/course/ug_area/social.php" TargetMode="External"/><Relationship Id="rId1531f3c09e7a55" Type="http://schemas.openxmlformats.org/officeDocument/2006/relationships/hyperlink" Target="http://www.athabascau.ca/course/ug_area/social.php" TargetMode="External"/><Relationship Id="rId1531f3c09e86cf" Type="http://schemas.openxmlformats.org/officeDocument/2006/relationships/hyperlink" Target="http://www.athabascau.ca/course/ug_area/humanities.php" TargetMode="External"/><Relationship Id="rId1531f3c09e8d23" Type="http://schemas.openxmlformats.org/officeDocument/2006/relationships/hyperlink" Target="http://www.athabascau.ca/course/ug_area/humanities.php" TargetMode="External"/><Relationship Id="rId1531f3c09e9390" Type="http://schemas.openxmlformats.org/officeDocument/2006/relationships/hyperlink" Target="http://www.athabascau.ca/course/ug_area/humanities.php" TargetMode="External"/><Relationship Id="rId1531f3c09e99fc" Type="http://schemas.openxmlformats.org/officeDocument/2006/relationships/hyperlink" Target="http://www.athabascau.ca/course/ug_area/humanities.php" TargetMode="External"/><Relationship Id="rId1531f3c09ea056" Type="http://schemas.openxmlformats.org/officeDocument/2006/relationships/hyperlink" Target="http://www.athabascau.ca/course/ug_area/humanities.php" TargetMode="External"/><Relationship Id="rId1531f3c09ea6b7" Type="http://schemas.openxmlformats.org/officeDocument/2006/relationships/hyperlink" Target="http://www.athabascau.ca/course/ug_area/humanities.php" TargetMode="External"/><Relationship Id="rId1531f3c09ead27" Type="http://schemas.openxmlformats.org/officeDocument/2006/relationships/hyperlink" Target="http://www.athabascau.ca/course/ug_area/humanities.php" TargetMode="External"/><Relationship Id="rId1531f3c09eb38f" Type="http://schemas.openxmlformats.org/officeDocument/2006/relationships/hyperlink" Target="http://www.athabascau.ca/course/ug_area/humanities.php" TargetMode="External"/><Relationship Id="rId1531f3c09eba0a" Type="http://schemas.openxmlformats.org/officeDocument/2006/relationships/hyperlink" Target="http://www.athabascau.ca/course/ug_area/humanities.php" TargetMode="External"/><Relationship Id="rId1531f3c09ebb12" Type="http://schemas.openxmlformats.org/officeDocument/2006/relationships/hyperlink" Target="http://www.athabascau.ca/course/ug_area/social.php" TargetMode="External"/><Relationship Id="rId1531f3c09ec1bb" Type="http://schemas.openxmlformats.org/officeDocument/2006/relationships/hyperlink" Target="http://www.athabascau.ca/course/ug_area/humanities.php" TargetMode="External"/><Relationship Id="rId1531f3c09ec2bf" Type="http://schemas.openxmlformats.org/officeDocument/2006/relationships/hyperlink" Target="http://www.athabascau.ca/course/ug_area/social.php" TargetMode="External"/><Relationship Id="rId1531f3c09ec958" Type="http://schemas.openxmlformats.org/officeDocument/2006/relationships/hyperlink" Target="http://www.athabascau.ca/course/ug_area/humanities.php" TargetMode="External"/><Relationship Id="rId1531f3c09eca5f" Type="http://schemas.openxmlformats.org/officeDocument/2006/relationships/hyperlink" Target="http://www.athabascau.ca/course/ug_area/social.php" TargetMode="External"/><Relationship Id="rId1531f3c09ed139" Type="http://schemas.openxmlformats.org/officeDocument/2006/relationships/hyperlink" Target="http://www.athabascau.ca/course/ug_area/humanities.php" TargetMode="External"/><Relationship Id="rId1531f3c09ed27d" Type="http://schemas.openxmlformats.org/officeDocument/2006/relationships/hyperlink" Target="http://www.athabascau.ca/course/ug_area/social.php" TargetMode="External"/><Relationship Id="rId1531f3c09ed93f" Type="http://schemas.openxmlformats.org/officeDocument/2006/relationships/hyperlink" Target="http://www.athabascau.ca/course/ug_area/humanities.php" TargetMode="External"/><Relationship Id="rId1531f3c09eda4b" Type="http://schemas.openxmlformats.org/officeDocument/2006/relationships/hyperlink" Target="http://www.athabascau.ca/course/ug_area/social.php" TargetMode="External"/><Relationship Id="rId1531f3c09e200a" Type="http://schemas.openxmlformats.org/officeDocument/2006/relationships/image" Target="media/imgrId1531f3c09e200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