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1729021" name="name1531f3c04784aa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047848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04787f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Anthropology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0478bb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2009 - </w:t>
                  </w:r>
                  <w:hyperlink r:id="rId1531f3c0478d1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79c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79e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7a1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7a5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7a8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7ab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7af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7b2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7b8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7be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7c4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7cb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7d1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7d7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7e6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ANTH354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7ea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7ed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47ee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ANTH476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7f1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7f5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7f8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7ff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805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80c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812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819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81f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4820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827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4828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82f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4830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836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4837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83e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483f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4845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4846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04787f2" Type="http://schemas.openxmlformats.org/officeDocument/2006/relationships/hyperlink" Target="../../contact_us.php" TargetMode="External"/><Relationship Id="rId1531f3c0478bbe" Type="http://schemas.openxmlformats.org/officeDocument/2006/relationships/hyperlink" Target="http://calendar.athabascau.ca/undergrad/2009/page03_04_01.html" TargetMode="External"/><Relationship Id="rId1531f3c0478d17" Type="http://schemas.openxmlformats.org/officeDocument/2006/relationships/hyperlink" Target="http://calendar.athabascau.ca/undergrad/2009/page12.html" TargetMode="External"/><Relationship Id="rId1531f3c0479c1f" Type="http://schemas.openxmlformats.org/officeDocument/2006/relationships/hyperlink" Target="http://calendar.athabascau.ca/undergrad/2009/page03_04.html#english" TargetMode="External"/><Relationship Id="rId1531f3c0479e58" Type="http://schemas.openxmlformats.org/officeDocument/2006/relationships/hyperlink" Target="http://www2.athabascau.ca/course/ug_area/humanities.php" TargetMode="External"/><Relationship Id="rId1531f3c047a1d2" Type="http://schemas.openxmlformats.org/officeDocument/2006/relationships/hyperlink" Target="http://www.athabascau.ca/html/syllabi/anth/anth275.htm" TargetMode="External"/><Relationship Id="rId1531f3c047a514" Type="http://schemas.openxmlformats.org/officeDocument/2006/relationships/hyperlink" Target="http://www.athabascau.ca/course/ug_area/social.php" TargetMode="External"/><Relationship Id="rId1531f3c047a891" Type="http://schemas.openxmlformats.org/officeDocument/2006/relationships/hyperlink" Target="http://www.athabascau.ca/html/syllabi/anth/anth277.htm" TargetMode="External"/><Relationship Id="rId1531f3c047abc2" Type="http://schemas.openxmlformats.org/officeDocument/2006/relationships/hyperlink" Target="http://www.athabascau.ca/course/ug_area/social.php" TargetMode="External"/><Relationship Id="rId1531f3c047af26" Type="http://schemas.openxmlformats.org/officeDocument/2006/relationships/hyperlink" Target="http://www.athabascau.ca/html/syllabi/anth/anth278.htm" TargetMode="External"/><Relationship Id="rId1531f3c047b25f" Type="http://schemas.openxmlformats.org/officeDocument/2006/relationships/hyperlink" Target="http://www.athabascau.ca/course/ug_area/social.php" TargetMode="External"/><Relationship Id="rId1531f3c047b8a0" Type="http://schemas.openxmlformats.org/officeDocument/2006/relationships/hyperlink" Target="http://www.athabascau.ca/course/ug_area/social.php" TargetMode="External"/><Relationship Id="rId1531f3c047bed1" Type="http://schemas.openxmlformats.org/officeDocument/2006/relationships/hyperlink" Target="http://www.athabascau.ca/course/ug_area/science.php" TargetMode="External"/><Relationship Id="rId1531f3c047c4fa" Type="http://schemas.openxmlformats.org/officeDocument/2006/relationships/hyperlink" Target="http://www.athabascau.ca/course/ug_area/science.php" TargetMode="External"/><Relationship Id="rId1531f3c047cb22" Type="http://schemas.openxmlformats.org/officeDocument/2006/relationships/hyperlink" Target="http://www.athabascau.ca/course/ug_area/humanities.php" TargetMode="External"/><Relationship Id="rId1531f3c047d173" Type="http://schemas.openxmlformats.org/officeDocument/2006/relationships/hyperlink" Target="http://www.athabascau.ca/course/ug_area/humanities.php" TargetMode="External"/><Relationship Id="rId1531f3c047d7b0" Type="http://schemas.openxmlformats.org/officeDocument/2006/relationships/hyperlink" Target="http://www.athabascau.ca/course/ug_area/humanities.php" TargetMode="External"/><Relationship Id="rId1531f3c047e6f2" Type="http://schemas.openxmlformats.org/officeDocument/2006/relationships/hyperlink" Target="http://www.athabascau.ca/html/syllabi/anth/anth354.htm" TargetMode="External"/><Relationship Id="rId1531f3c047ea16" Type="http://schemas.openxmlformats.org/officeDocument/2006/relationships/hyperlink" Target="http://www.athabascau.ca/course/ug_area/social.php" TargetMode="External"/><Relationship Id="rId1531f3c047ed8f" Type="http://schemas.openxmlformats.org/officeDocument/2006/relationships/hyperlink" Target="http://www.athabascau.ca/html/syllabi/anth/anth402.htm" TargetMode="External"/><Relationship Id="rId1531f3c047ee98" Type="http://schemas.openxmlformats.org/officeDocument/2006/relationships/hyperlink" Target="http://www.athabascau.ca/html/syllabi/anth/anth476.htm" TargetMode="External"/><Relationship Id="rId1531f3c047f1e2" Type="http://schemas.openxmlformats.org/officeDocument/2006/relationships/hyperlink" Target="http://www.athabascau.ca/course/ug_area/social.php" TargetMode="External"/><Relationship Id="rId1531f3c047f56c" Type="http://schemas.openxmlformats.org/officeDocument/2006/relationships/hyperlink" Target="http://www.athabascau.ca/html/syllabi/anth/anth434.htm" TargetMode="External"/><Relationship Id="rId1531f3c047f8b0" Type="http://schemas.openxmlformats.org/officeDocument/2006/relationships/hyperlink" Target="http://www.athabascau.ca/course/ug_area/social.php" TargetMode="External"/><Relationship Id="rId1531f3c047ff39" Type="http://schemas.openxmlformats.org/officeDocument/2006/relationships/hyperlink" Target="http://www.athabascau.ca/course/ug_area/social.php" TargetMode="External"/><Relationship Id="rId1531f3c04805be" Type="http://schemas.openxmlformats.org/officeDocument/2006/relationships/hyperlink" Target="http://www.athabascau.ca/course/ug_area/social.php" TargetMode="External"/><Relationship Id="rId1531f3c0480c43" Type="http://schemas.openxmlformats.org/officeDocument/2006/relationships/hyperlink" Target="http://www.athabascau.ca/course/ug_area/social.php" TargetMode="External"/><Relationship Id="rId1531f3c04812c3" Type="http://schemas.openxmlformats.org/officeDocument/2006/relationships/hyperlink" Target="http://www.athabascau.ca/course/ug_area/social.php" TargetMode="External"/><Relationship Id="rId1531f3c0481948" Type="http://schemas.openxmlformats.org/officeDocument/2006/relationships/hyperlink" Target="http://www.athabascau.ca/course/ug_area/social.php" TargetMode="External"/><Relationship Id="rId1531f3c0481fd0" Type="http://schemas.openxmlformats.org/officeDocument/2006/relationships/hyperlink" Target="http://www.athabascau.ca/course/ug_area/humanities.php" TargetMode="External"/><Relationship Id="rId1531f3c04820d4" Type="http://schemas.openxmlformats.org/officeDocument/2006/relationships/hyperlink" Target="http://www.athabascau.ca/course/ug_area/social.php" TargetMode="External"/><Relationship Id="rId1531f3c0482752" Type="http://schemas.openxmlformats.org/officeDocument/2006/relationships/hyperlink" Target="http://www.athabascau.ca/course/ug_area/humanities.php" TargetMode="External"/><Relationship Id="rId1531f3c0482856" Type="http://schemas.openxmlformats.org/officeDocument/2006/relationships/hyperlink" Target="http://www.athabascau.ca/course/ug_area/social.php" TargetMode="External"/><Relationship Id="rId1531f3c0482f0d" Type="http://schemas.openxmlformats.org/officeDocument/2006/relationships/hyperlink" Target="http://www.athabascau.ca/course/ug_area/humanities.php" TargetMode="External"/><Relationship Id="rId1531f3c0483011" Type="http://schemas.openxmlformats.org/officeDocument/2006/relationships/hyperlink" Target="http://www.athabascau.ca/course/ug_area/social.php" TargetMode="External"/><Relationship Id="rId1531f3c04836a0" Type="http://schemas.openxmlformats.org/officeDocument/2006/relationships/hyperlink" Target="http://www.athabascau.ca/course/ug_area/humanities.php" TargetMode="External"/><Relationship Id="rId1531f3c04837a1" Type="http://schemas.openxmlformats.org/officeDocument/2006/relationships/hyperlink" Target="http://www.athabascau.ca/course/ug_area/social.php" TargetMode="External"/><Relationship Id="rId1531f3c0483e3d" Type="http://schemas.openxmlformats.org/officeDocument/2006/relationships/hyperlink" Target="http://www.athabascau.ca/course/ug_area/humanities.php" TargetMode="External"/><Relationship Id="rId1531f3c0483f3f" Type="http://schemas.openxmlformats.org/officeDocument/2006/relationships/hyperlink" Target="http://www.athabascau.ca/course/ug_area/social.php" TargetMode="External"/><Relationship Id="rId1531f3c04845d9" Type="http://schemas.openxmlformats.org/officeDocument/2006/relationships/hyperlink" Target="http://www.athabascau.ca/course/ug_area/humanities.php" TargetMode="External"/><Relationship Id="rId1531f3c04846df" Type="http://schemas.openxmlformats.org/officeDocument/2006/relationships/hyperlink" Target="http://www.athabascau.ca/course/ug_area/social.php" TargetMode="External"/><Relationship Id="rId1531f3c047848f" Type="http://schemas.openxmlformats.org/officeDocument/2006/relationships/image" Target="media/imgrId1531f3c047848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