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043496" name="name1531f67084b25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084b2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084b5a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084b9a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084bab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084c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084c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084d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 students please see note in recommendation area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084d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084df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084e5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084eb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084f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084fa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and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option courses selected may NOT include the three courses used as options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70850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plus choice of PACE level options (ACCT465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in development,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670850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70850e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708510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708511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708512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08513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Note: </w:t>
                  </w:r>
                  <w:hyperlink r:id="rId1531f6708514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a prerequisite to </w:t>
                  </w:r>
                  <w:hyperlink r:id="rId1531f6708515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If you have not already met the prerequisite you may need to take it extra to this certificate.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708517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70851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708519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084b5af" Type="http://schemas.openxmlformats.org/officeDocument/2006/relationships/hyperlink" Target="http://business.athabascau.ca/content/studentAdvisors.html" TargetMode="External"/><Relationship Id="rId1531f67084b9a8" Type="http://schemas.openxmlformats.org/officeDocument/2006/relationships/hyperlink" Target="http://calendar.athabascau.ca/undergrad/2009/page03_25.html" TargetMode="External"/><Relationship Id="rId1531f67084babc" Type="http://schemas.openxmlformats.org/officeDocument/2006/relationships/hyperlink" Target="http://calendar.athabascau.ca/undergrad/2009/page12.html" TargetMode="External"/><Relationship Id="rId1531f67084c864" Type="http://schemas.openxmlformats.org/officeDocument/2006/relationships/hyperlink" Target="http://www.athabascau.ca/html/syllabi/acct/acct451.htm" TargetMode="External"/><Relationship Id="rId1531f67084ce40" Type="http://schemas.openxmlformats.org/officeDocument/2006/relationships/hyperlink" Target="http://www.athabascau.ca/html/syllabi/acct/acct454.htm" TargetMode="External"/><Relationship Id="rId1531f67084d426" Type="http://schemas.openxmlformats.org/officeDocument/2006/relationships/hyperlink" Target="http://www.athabascau.ca/html/syllabi/cmis/cmis351.htm" TargetMode="External"/><Relationship Id="rId1531f67084da03" Type="http://schemas.openxmlformats.org/officeDocument/2006/relationships/hyperlink" Target="http://www.athabascau.ca/html/syllabi/taxx/taxx301.htm" TargetMode="External"/><Relationship Id="rId1531f67084dff0" Type="http://schemas.openxmlformats.org/officeDocument/2006/relationships/hyperlink" Target="http://www.athabascau.ca/html/syllabi/acct/acct460.htm" TargetMode="External"/><Relationship Id="rId1531f67084e5d0" Type="http://schemas.openxmlformats.org/officeDocument/2006/relationships/hyperlink" Target="http://www.athabascau.ca/html/syllabi/fnce/fnce370.htm" TargetMode="External"/><Relationship Id="rId1531f67084ebb6" Type="http://schemas.openxmlformats.org/officeDocument/2006/relationships/hyperlink" Target="http://www.athabascau.ca/html/syllabi/cmis/cmis455.htm" TargetMode="External"/><Relationship Id="rId1531f67084f197" Type="http://schemas.openxmlformats.org/officeDocument/2006/relationships/hyperlink" Target="http://www.athabascau.ca/html/syllabi/mgsc/mgsc312.htm" TargetMode="External"/><Relationship Id="rId1531f67084fa23" Type="http://schemas.openxmlformats.org/officeDocument/2006/relationships/hyperlink" Target="http://www2.athabascau.ca/course/ug_area/businessadmin.php" TargetMode="External"/><Relationship Id="rId1531f670850c06" Type="http://schemas.openxmlformats.org/officeDocument/2006/relationships/hyperlink" Target="http://www.athabascau.ca/html/syllabi/acct/acct453.htm" TargetMode="External"/><Relationship Id="rId1531f670850d51" Type="http://schemas.openxmlformats.org/officeDocument/2006/relationships/hyperlink" Target="http://www.athabascau.ca/html/syllabi/fnce/fnce371.htm" TargetMode="External"/><Relationship Id="rId1531f670850e2b" Type="http://schemas.openxmlformats.org/officeDocument/2006/relationships/hyperlink" Target="http://www.athabascau.ca/html/syllabi/taxx/taxx401.htm" TargetMode="External"/><Relationship Id="rId1531f670851099" Type="http://schemas.openxmlformats.org/officeDocument/2006/relationships/hyperlink" Target="http://www.athabascau.ca/html/syllabi/admn/admn404.htm" TargetMode="External"/><Relationship Id="rId1531f670851196" Type="http://schemas.openxmlformats.org/officeDocument/2006/relationships/hyperlink" Target="http://www.athabascau.ca/html/syllabi/mktg/mktg396.htm" TargetMode="External"/><Relationship Id="rId1531f67085128a" Type="http://schemas.openxmlformats.org/officeDocument/2006/relationships/hyperlink" Target="http://www.athabascau.ca/html/syllabi/mgsc/mgsc368.htm" TargetMode="External"/><Relationship Id="rId1531f67085137b" Type="http://schemas.openxmlformats.org/officeDocument/2006/relationships/hyperlink" Target="http://www.athabascau.ca/html/syllabi/mgsc/mgsc369.htm" TargetMode="External"/><Relationship Id="rId1531f670851469" Type="http://schemas.openxmlformats.org/officeDocument/2006/relationships/hyperlink" Target="http://www.athabascau.ca/html/syllabi/cmis/cmis245.htm" TargetMode="External"/><Relationship Id="rId1531f67085155b" Type="http://schemas.openxmlformats.org/officeDocument/2006/relationships/hyperlink" Target="http://www.athabascau.ca/html/syllabi/cmis/cmis351.htm" TargetMode="External"/><Relationship Id="rId1531f6708517c7" Type="http://schemas.openxmlformats.org/officeDocument/2006/relationships/hyperlink" Target="http://www.athabascau.ca/html/syllabi/fnce/fnce401.htm" TargetMode="External"/><Relationship Id="rId1531f6708518bf" Type="http://schemas.openxmlformats.org/officeDocument/2006/relationships/hyperlink" Target="http://www.athabascau.ca/html/syllabi/taxx/taxx401.htm" TargetMode="External"/><Relationship Id="rId1531f6708519b4" Type="http://schemas.openxmlformats.org/officeDocument/2006/relationships/hyperlink" Target="http://www.athabascau.ca/html/syllabi/acct/acct453.htm" TargetMode="External"/><Relationship Id="rId1531f67084b21b" Type="http://schemas.openxmlformats.org/officeDocument/2006/relationships/image" Target="media/imgrId1531f67084b21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