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736862" name="name1531f6d0b8b890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d0b8b8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d0b8bb2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d0b8bc2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d0b8bd0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d0b8bdf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d0b8bfd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0b8ce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0b8d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0b8d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0b8d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0b8dc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0b8e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d0b8e8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Students should register in </w:t>
                  </w:r>
                  <w:hyperlink r:id="rId1531f6d0b90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6d0b90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d0b90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any Athabasca University course. Students wanting to take </w:t>
                  </w:r>
                  <w:hyperlink r:id="rId1531f6d0b90f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take the prerequisite </w:t>
                  </w:r>
                  <w:hyperlink r:id="rId1531f6d0b91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their option course. Students with advanced analytical and writing skills may wish to consider taking a 400-level </w:t>
                  </w:r>
                  <w:hyperlink r:id="rId1531f6d0b91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 </w:t>
                  </w:r>
                  <w:hyperlink r:id="rId1531f6d0b912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15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d0b8bb23" Type="http://schemas.openxmlformats.org/officeDocument/2006/relationships/hyperlink" Target="http://calendar.athabascau.ca/undergrad/2008/page03_37.html" TargetMode="External"/><Relationship Id="rId1531f6d0b8bc2b" Type="http://schemas.openxmlformats.org/officeDocument/2006/relationships/hyperlink" Target="../../index.php" TargetMode="External"/><Relationship Id="rId1531f6d0b8bd0e" Type="http://schemas.openxmlformats.org/officeDocument/2006/relationships/hyperlink" Target="../08%20index%20files/pplans08.php" TargetMode="External"/><Relationship Id="rId1531f6d0b8bdf9" Type="http://schemas.openxmlformats.org/officeDocument/2006/relationships/hyperlink" Target="http://calendar.athabascau.ca/undergrad/2008/page12.html" TargetMode="External"/><Relationship Id="rId1531f6d0b8bfd7" Type="http://schemas.openxmlformats.org/officeDocument/2006/relationships/hyperlink" Target="http://calendar.athabascau.ca/undergrad/2008/page03_37.html" TargetMode="External"/><Relationship Id="rId1531f6d0b8ce87" Type="http://schemas.openxmlformats.org/officeDocument/2006/relationships/hyperlink" Target="http://www.athabascau.ca/html/syllabi/admn/admn232.htm" TargetMode="External"/><Relationship Id="rId1531f6d0b8d4ca" Type="http://schemas.openxmlformats.org/officeDocument/2006/relationships/hyperlink" Target="http://www.athabascau.ca/html/syllabi/admn/admn233.htm" TargetMode="External"/><Relationship Id="rId1531f6d0b8d5b8" Type="http://schemas.openxmlformats.org/officeDocument/2006/relationships/hyperlink" Target="http://www.athabascau.ca/html/syllabi/engl/engl255.htm" TargetMode="External"/><Relationship Id="rId1531f6d0b8dbe3" Type="http://schemas.openxmlformats.org/officeDocument/2006/relationships/hyperlink" Target="http://www.athabascau.ca/html/syllabi/econ/econ247.htm" TargetMode="External"/><Relationship Id="rId1531f6d0b8dcdb" Type="http://schemas.openxmlformats.org/officeDocument/2006/relationships/hyperlink" Target="http://www.athabascau.ca/html/syllabi/econ/econ248.htm" TargetMode="External"/><Relationship Id="rId1531f6d0b8e291" Type="http://schemas.openxmlformats.org/officeDocument/2006/relationships/hyperlink" Target="http://www.athabascau.ca/html/syllabi/poli/poli277.htm" TargetMode="External"/><Relationship Id="rId1531f6d0b8e850" Type="http://schemas.openxmlformats.org/officeDocument/2006/relationships/hyperlink" Target="http://www.athabascau.ca/html/syllabi/govn/govn301.htm" TargetMode="External"/><Relationship Id="rId1531f6d0b90ac2" Type="http://schemas.openxmlformats.org/officeDocument/2006/relationships/hyperlink" Target="http://www.athabascau.ca/html/syllabi/admn/admn232.htm" TargetMode="External"/><Relationship Id="rId1531f6d0b90bbc" Type="http://schemas.openxmlformats.org/officeDocument/2006/relationships/hyperlink" Target="http://www.athabascau.ca/html/syllabi/admn/admn233.htm" TargetMode="External"/><Relationship Id="rId1531f6d0b90cac" Type="http://schemas.openxmlformats.org/officeDocument/2006/relationships/hyperlink" Target="http://www.athabascau.ca/html/syllabi/engl/engl255.htm" TargetMode="External"/><Relationship Id="rId1531f6d0b90ff3" Type="http://schemas.openxmlformats.org/officeDocument/2006/relationships/hyperlink" Target="http://www.athabascau.ca/html/syllabi/lgst/lgst331.htm" TargetMode="External"/><Relationship Id="rId1531f6d0b910e3" Type="http://schemas.openxmlformats.org/officeDocument/2006/relationships/hyperlink" Target="http://www.athabascau.ca/html/syllabi/lgst/lgst369.htm" TargetMode="External"/><Relationship Id="rId1531f6d0b911ce" Type="http://schemas.openxmlformats.org/officeDocument/2006/relationships/hyperlink" Target="http://www.athabascau.ca/course/ug_subject/list_gh.php#govn" TargetMode="External"/><Relationship Id="rId1531f6d0b912b9" Type="http://schemas.openxmlformats.org/officeDocument/2006/relationships/hyperlink" Target="http://www.athabascau.ca/course/ug_subject/list_im.php#inst" TargetMode="External"/><Relationship Id="rId1531f6d0b8b854" Type="http://schemas.openxmlformats.org/officeDocument/2006/relationships/image" Target="media/imgrId1531f6d0b8b85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