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708375" name="name1531f6cce11923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cce118e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6cce11b9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cce11cd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cce11dd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cce11ec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cce120a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Human Resources &amp; Labour Relations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ce12f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ce135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cce136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ce13b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cce13c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cce145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 electives to choose from (select 21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15 credits must be completed with Athabasca University.     Students may not  complete both the </w:t>
                  </w:r>
                  <w:hyperlink r:id="rId1531f6cce165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Human Resources and Labour Relations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1f6cce166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cce11b94" Type="http://schemas.openxmlformats.org/officeDocument/2006/relationships/hyperlink" Target="http://calendar.athabascau.ca/undergrad/2008/page03_35.html" TargetMode="External"/><Relationship Id="rId1531f6cce11cdd" Type="http://schemas.openxmlformats.org/officeDocument/2006/relationships/hyperlink" Target="../../index.php" TargetMode="External"/><Relationship Id="rId1531f6cce11dd5" Type="http://schemas.openxmlformats.org/officeDocument/2006/relationships/hyperlink" Target="../08%20index%20files/pplans08.php" TargetMode="External"/><Relationship Id="rId1531f6cce11ecd" Type="http://schemas.openxmlformats.org/officeDocument/2006/relationships/hyperlink" Target="http://calendar.athabascau.ca/undergrad/2008/page12.html" TargetMode="External"/><Relationship Id="rId1531f6cce120ac" Type="http://schemas.openxmlformats.org/officeDocument/2006/relationships/hyperlink" Target="http://calendar.athabascau.ca/undergrad/2008/page03_35.html" TargetMode="External"/><Relationship Id="rId1531f6cce12f4e" Type="http://schemas.openxmlformats.org/officeDocument/2006/relationships/hyperlink" Target="http://www.athabascau.ca/html/syllabi/idrl/idrl312.htm" TargetMode="External"/><Relationship Id="rId1531f6cce13513" Type="http://schemas.openxmlformats.org/officeDocument/2006/relationships/hyperlink" Target="http://www.athabascau.ca/html/syllabi/idrl/idrl320.htm" TargetMode="External"/><Relationship Id="rId1531f6cce1360d" Type="http://schemas.openxmlformats.org/officeDocument/2006/relationships/hyperlink" Target="http://www.athabascau.ca/html/syllabi/hrmt/hrmt322.htm" TargetMode="External"/><Relationship Id="rId1531f6cce13bd0" Type="http://schemas.openxmlformats.org/officeDocument/2006/relationships/hyperlink" Target="http://www.athabascau.ca/html/syllabi/hrmt/hrmt386.htm" TargetMode="External"/><Relationship Id="rId1531f6cce13ccb" Type="http://schemas.openxmlformats.org/officeDocument/2006/relationships/hyperlink" Target="http://www.athabascau.ca/html/syllabi/orgb/orgb386.htm" TargetMode="External"/><Relationship Id="rId1531f6cce1456c" Type="http://schemas.openxmlformats.org/officeDocument/2006/relationships/hyperlink" Target="http://calendar.athabascau.ca/undergrad/2008/page03_35.html" TargetMode="External"/><Relationship Id="rId1531f6cce16589" Type="http://schemas.openxmlformats.org/officeDocument/2006/relationships/hyperlink" Target="http://calendar.athabascau.ca/undergrad/2008/page03_35.html" TargetMode="External"/><Relationship Id="rId1531f6cce1667c" Type="http://schemas.openxmlformats.org/officeDocument/2006/relationships/hyperlink" Target="http://calendar.athabascau.ca/undergrad/2008/page03_36.html" TargetMode="External"/><Relationship Id="rId1531f6cce118e7" Type="http://schemas.openxmlformats.org/officeDocument/2006/relationships/image" Target="media/imgrId1531f6cce118e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