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069352" name="name1531f6c8d100f0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8d100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6c8d103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8d104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8d1061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8d1071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c8d1091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e-Commerce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8d118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8d11e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8d124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8d12a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8d130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8d136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8d13b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all prerequesites have been completed, students should register in </w:t>
                  </w:r>
                  <w:hyperlink r:id="rId1531f6c8d154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8d155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8d156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6c8d157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list.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c8d15a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in the e-Business Enterprise I (3)</w:t>
                  </w:r>
                  <w:hyperlink r:id="rId1531f6c8d15b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 (3)</w:t>
                  </w:r>
                  <w:hyperlink r:id="rId1531f6c8d15c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COMM431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 Technology (3)</w:t>
                  </w:r>
                  <w:hyperlink r:id="rId1531f6c8d15d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 (3)</w:t>
                  </w:r>
                  <w:hyperlink r:id="rId1531f6c8d15e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Information Systems and Computer Applications (3)</w:t>
                  </w:r>
                  <w:hyperlink r:id="rId1531f6c8d160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 (3)</w:t>
                  </w:r>
                  <w:hyperlink r:id="rId1531f6c8d161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 (3)</w:t>
                  </w:r>
                  <w:hyperlink r:id="rId1531f6c8d162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Introduction to Finance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*Students may take </w:t>
                  </w:r>
                  <w:hyperlink r:id="rId1531f6c8d163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Corporate Finance if they have the appropriate prerequisites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c8d16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 (3)</w:t>
                  </w:r>
                  <w:hyperlink r:id="rId1531f6c8d165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 (3)</w:t>
                  </w:r>
                  <w:hyperlink r:id="rId1531f6c8d16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Production and Operations Management (3)</w:t>
                  </w:r>
                  <w:hyperlink r:id="rId1531f6c8d167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 (3)</w:t>
                  </w:r>
                  <w:hyperlink r:id="rId1531f6c8d168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Organizational Behaviour (3)</w:t>
                  </w:r>
                  <w:hyperlink r:id="rId1531f6c8d169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Change (3)</w:t>
                  </w:r>
                  <w:hyperlink r:id="rId1531f6c8d16a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Information Systems and Organizational Design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8d103c3" Type="http://schemas.openxmlformats.org/officeDocument/2006/relationships/hyperlink" Target="http://calendar.athabascau.ca/undergrad/2008/page03_30_1.html" TargetMode="External"/><Relationship Id="rId1531f6c8d104d2" Type="http://schemas.openxmlformats.org/officeDocument/2006/relationships/hyperlink" Target="../../index.php" TargetMode="External"/><Relationship Id="rId1531f6c8d10618" Type="http://schemas.openxmlformats.org/officeDocument/2006/relationships/hyperlink" Target="../08%20index%20files/pplans08.php" TargetMode="External"/><Relationship Id="rId1531f6c8d1071e" Type="http://schemas.openxmlformats.org/officeDocument/2006/relationships/hyperlink" Target="http://calendar.athabascau.ca/undergrad/2008/page12.html" TargetMode="External"/><Relationship Id="rId1531f6c8d10911" Type="http://schemas.openxmlformats.org/officeDocument/2006/relationships/hyperlink" Target="http://calendar.athabascau.ca/undergrad/2008/page03_30_1.html" TargetMode="External"/><Relationship Id="rId1531f6c8d118b0" Type="http://schemas.openxmlformats.org/officeDocument/2006/relationships/hyperlink" Target="http://www.athabascau.ca/html/syllabi/admn/admn232.htm" TargetMode="External"/><Relationship Id="rId1531f6c8d11e90" Type="http://schemas.openxmlformats.org/officeDocument/2006/relationships/hyperlink" Target="http://www.athabascau.ca/html/syllabi/ecom/ecom320.htm" TargetMode="External"/><Relationship Id="rId1531f6c8d12466" Type="http://schemas.openxmlformats.org/officeDocument/2006/relationships/hyperlink" Target="http://www.athabascau.ca/html/syllabi/cmis/cmis311.htm" TargetMode="External"/><Relationship Id="rId1531f6c8d12a51" Type="http://schemas.openxmlformats.org/officeDocument/2006/relationships/hyperlink" Target="http://www.athabascau.ca/html/syllabi/cmis/cmis351.htm" TargetMode="External"/><Relationship Id="rId1531f6c8d13031" Type="http://schemas.openxmlformats.org/officeDocument/2006/relationships/hyperlink" Target="http://www.athabascau.ca/html/syllabi/admn/admn415.htm" TargetMode="External"/><Relationship Id="rId1531f6c8d13619" Type="http://schemas.openxmlformats.org/officeDocument/2006/relationships/hyperlink" Target="http://www.athabascau.ca/html/syllabi/mktg/mktg396.htm" TargetMode="External"/><Relationship Id="rId1531f6c8d13bf7" Type="http://schemas.openxmlformats.org/officeDocument/2006/relationships/hyperlink" Target="http://www.athabascau.ca/html/syllabi/mktg/mktg410.htm" TargetMode="External"/><Relationship Id="rId1531f6c8d15497" Type="http://schemas.openxmlformats.org/officeDocument/2006/relationships/hyperlink" Target="http://www.athabascau.ca/html/syllabi/admn/admn232.htm" TargetMode="External"/><Relationship Id="rId1531f6c8d1558e" Type="http://schemas.openxmlformats.org/officeDocument/2006/relationships/hyperlink" Target="http://www.athabascau.ca/html/syllabi/cmis/cmis311.htm" TargetMode="External"/><Relationship Id="rId1531f6c8d1567e" Type="http://schemas.openxmlformats.org/officeDocument/2006/relationships/hyperlink" Target="http://www.athabascau.ca/html/syllabi/ecom/ecom320.htm" TargetMode="External"/><Relationship Id="rId1531f6c8d15774" Type="http://schemas.openxmlformats.org/officeDocument/2006/relationships/hyperlink" Target="http://www.athabascau.ca/html/syllabi/mktg/mktg396.htm" TargetMode="External"/><Relationship Id="rId1531f6c8d15adb" Type="http://schemas.openxmlformats.org/officeDocument/2006/relationships/hyperlink" Target="http://www.athabascau.ca/html/syllabi/cmis/cmis341.htm" TargetMode="External"/><Relationship Id="rId1531f6c8d15be9" Type="http://schemas.openxmlformats.org/officeDocument/2006/relationships/hyperlink" Target="http://www.athabascau.ca/html/syllabi/cmis/cmis455.htm" TargetMode="External"/><Relationship Id="rId1531f6c8d15cef" Type="http://schemas.openxmlformats.org/officeDocument/2006/relationships/hyperlink" Target="http://www.athabascau.ca/html/syllabi/comm/comm431.htm" TargetMode="External"/><Relationship Id="rId1531f6c8d15df3" Type="http://schemas.openxmlformats.org/officeDocument/2006/relationships/hyperlink" Target="http://www.athabascau.ca/html/syllabi/comp/comp200.htm" TargetMode="External"/><Relationship Id="rId1531f6c8d15efa" Type="http://schemas.openxmlformats.org/officeDocument/2006/relationships/hyperlink" Target="http://www.athabascau.ca/html/syllabi/comp/comp210.htm" TargetMode="External"/><Relationship Id="rId1531f6c8d16004" Type="http://schemas.openxmlformats.org/officeDocument/2006/relationships/hyperlink" Target="http://www.athabascau.ca/html/syllabi/comp/comp266.htm" TargetMode="External"/><Relationship Id="rId1531f6c8d16104" Type="http://schemas.openxmlformats.org/officeDocument/2006/relationships/hyperlink" Target="http://www.athabascau.ca/html/syllabi/comp/comp268.htm" TargetMode="External"/><Relationship Id="rId1531f6c8d16204" Type="http://schemas.openxmlformats.org/officeDocument/2006/relationships/hyperlink" Target="http://www.athabascau.ca/html/syllabi/fnce/fnce234.htm" TargetMode="External"/><Relationship Id="rId1531f6c8d16393" Type="http://schemas.openxmlformats.org/officeDocument/2006/relationships/hyperlink" Target="http://www.athabascau.ca/html/syllabi/fnce/fnce370.htm" TargetMode="External"/><Relationship Id="rId1531f6c8d164d9" Type="http://schemas.openxmlformats.org/officeDocument/2006/relationships/hyperlink" Target="http://www.athabascau.ca/html/syllabi/fnce/fnce408.htm" TargetMode="External"/><Relationship Id="rId1531f6c8d165df" Type="http://schemas.openxmlformats.org/officeDocument/2006/relationships/hyperlink" Target="http://www.athabascau.ca/html/syllabi/mgsc/mgsc301.htm" TargetMode="External"/><Relationship Id="rId1531f6c8d166e5" Type="http://schemas.openxmlformats.org/officeDocument/2006/relationships/hyperlink" Target="http://www.athabascau.ca/html/syllabi/mgsc/mgsc368.htm" TargetMode="External"/><Relationship Id="rId1531f6c8d167ee" Type="http://schemas.openxmlformats.org/officeDocument/2006/relationships/hyperlink" Target="http://www.athabascau.ca/html/syllabi/mgsc/mgsc418.htm" TargetMode="External"/><Relationship Id="rId1531f6c8d168f2" Type="http://schemas.openxmlformats.org/officeDocument/2006/relationships/hyperlink" Target="http://www.athabascau.ca/html/syllabi/orgb/orgb364.htm" TargetMode="External"/><Relationship Id="rId1531f6c8d169f8" Type="http://schemas.openxmlformats.org/officeDocument/2006/relationships/hyperlink" Target="http://www.athabascau.ca/html/syllabi/orgb/orgb390.htm" TargetMode="External"/><Relationship Id="rId1531f6c8d16afc" Type="http://schemas.openxmlformats.org/officeDocument/2006/relationships/hyperlink" Target="http://www.athabascau.ca/html/syllabi/orgb/orgb430.htm" TargetMode="External"/><Relationship Id="rId1531f6c8d100b4" Type="http://schemas.openxmlformats.org/officeDocument/2006/relationships/image" Target="media/imgrId1531f6c8d100b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