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279038" name="name1531f6a405ced7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405ce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405d1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405d2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405d3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405d5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405d74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2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063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063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3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0639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063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4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064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064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4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064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064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6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7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7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7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8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8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9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9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a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a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a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06b0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06b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06b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06b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06b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6a406c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a406c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a406c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6a406c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f6a406c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405d173" Type="http://schemas.openxmlformats.org/officeDocument/2006/relationships/hyperlink" Target="http://calendar.athabascau.ca/undergrad/2008/page03_07.html" TargetMode="External"/><Relationship Id="rId1531f6a405d2b1" Type="http://schemas.openxmlformats.org/officeDocument/2006/relationships/hyperlink" Target="../../index.php" TargetMode="External"/><Relationship Id="rId1531f6a405d3dc" Type="http://schemas.openxmlformats.org/officeDocument/2006/relationships/hyperlink" Target="../08%20index%20files/pplans08.php" TargetMode="External"/><Relationship Id="rId1531f6a405d50a" Type="http://schemas.openxmlformats.org/officeDocument/2006/relationships/hyperlink" Target="http://calendar.athabascau.ca/undergrad/2008/page12.html" TargetMode="External"/><Relationship Id="rId1531f6a405d74a" Type="http://schemas.openxmlformats.org/officeDocument/2006/relationships/hyperlink" Target="http://calendar.athabascau.ca/undergrad/2008/page03_07.html" TargetMode="External"/><Relationship Id="rId1531f6a4062f0f" Type="http://schemas.openxmlformats.org/officeDocument/2006/relationships/hyperlink" Target="http://www.athabascau.ca/course/ug_area/humanities.php" TargetMode="External"/><Relationship Id="rId1531f6a406301b" Type="http://schemas.openxmlformats.org/officeDocument/2006/relationships/hyperlink" Target="http://www.athabascau.ca/course/ug_area/social.php" TargetMode="External"/><Relationship Id="rId1531f6a4063120" Type="http://schemas.openxmlformats.org/officeDocument/2006/relationships/hyperlink" Target="http://www.athabascau.ca/course/ug_area/science.php" TargetMode="External"/><Relationship Id="rId1531f6a40638a6" Type="http://schemas.openxmlformats.org/officeDocument/2006/relationships/hyperlink" Target="http://www.athabascau.ca/course/ug_area/humanities.php" TargetMode="External"/><Relationship Id="rId1531f6a40639b3" Type="http://schemas.openxmlformats.org/officeDocument/2006/relationships/hyperlink" Target="http://www.athabascau.ca/course/ug_area/social.php" TargetMode="External"/><Relationship Id="rId1531f6a4063abc" Type="http://schemas.openxmlformats.org/officeDocument/2006/relationships/hyperlink" Target="http://www.athabascau.ca/course/ug_area/science.php" TargetMode="External"/><Relationship Id="rId1531f6a4064241" Type="http://schemas.openxmlformats.org/officeDocument/2006/relationships/hyperlink" Target="http://www.athabascau.ca/course/ug_area/humanities.php" TargetMode="External"/><Relationship Id="rId1531f6a406434a" Type="http://schemas.openxmlformats.org/officeDocument/2006/relationships/hyperlink" Target="http://www.athabascau.ca/course/ug_area/social.php" TargetMode="External"/><Relationship Id="rId1531f6a4064456" Type="http://schemas.openxmlformats.org/officeDocument/2006/relationships/hyperlink" Target="http://www.athabascau.ca/course/ug_area/science.php" TargetMode="External"/><Relationship Id="rId1531f6a4064c03" Type="http://schemas.openxmlformats.org/officeDocument/2006/relationships/hyperlink" Target="http://www.athabascau.ca/course/ug_area/humanities.php" TargetMode="External"/><Relationship Id="rId1531f6a4064d11" Type="http://schemas.openxmlformats.org/officeDocument/2006/relationships/hyperlink" Target="http://www.athabascau.ca/course/ug_area/social.php" TargetMode="External"/><Relationship Id="rId1531f6a4064e23" Type="http://schemas.openxmlformats.org/officeDocument/2006/relationships/hyperlink" Target="http://www.athabascau.ca/course/ug_area/science.php" TargetMode="External"/><Relationship Id="rId1531f6a406695c" Type="http://schemas.openxmlformats.org/officeDocument/2006/relationships/hyperlink" Target="http://www.athabascau.ca/course/ug_area/applied.php" TargetMode="External"/><Relationship Id="rId1531f6a406703a" Type="http://schemas.openxmlformats.org/officeDocument/2006/relationships/hyperlink" Target="http://www.athabascau.ca/course/ug_area/applied.php" TargetMode="External"/><Relationship Id="rId1531f6a4067734" Type="http://schemas.openxmlformats.org/officeDocument/2006/relationships/hyperlink" Target="http://www.athabascau.ca/course/ug_area/applied.php" TargetMode="External"/><Relationship Id="rId1531f6a4067e44" Type="http://schemas.openxmlformats.org/officeDocument/2006/relationships/hyperlink" Target="http://www.athabascau.ca/course/ug_area/applied.php" TargetMode="External"/><Relationship Id="rId1531f6a406853a" Type="http://schemas.openxmlformats.org/officeDocument/2006/relationships/hyperlink" Target="http://www.athabascau.ca/course/ug_area/applied.php" TargetMode="External"/><Relationship Id="rId1531f6a4068c22" Type="http://schemas.openxmlformats.org/officeDocument/2006/relationships/hyperlink" Target="http://www.athabascau.ca/course/ug_area/applied.php" TargetMode="External"/><Relationship Id="rId1531f6a4069310" Type="http://schemas.openxmlformats.org/officeDocument/2006/relationships/hyperlink" Target="http://www.athabascau.ca/course/ug_area/applied.php" TargetMode="External"/><Relationship Id="rId1531f6a4069a0f" Type="http://schemas.openxmlformats.org/officeDocument/2006/relationships/hyperlink" Target="http://www.athabascau.ca/course/ug_area/applied.php" TargetMode="External"/><Relationship Id="rId1531f6a406a104" Type="http://schemas.openxmlformats.org/officeDocument/2006/relationships/hyperlink" Target="http://www.athabascau.ca/course/ug_area/applied.php" TargetMode="External"/><Relationship Id="rId1531f6a406a801" Type="http://schemas.openxmlformats.org/officeDocument/2006/relationships/hyperlink" Target="http://www.athabascau.ca/course/ug_area/applied.php" TargetMode="External"/><Relationship Id="rId1531f6a406aefc" Type="http://schemas.openxmlformats.org/officeDocument/2006/relationships/hyperlink" Target="http://www.athabascau.ca/course/ug_area/humanities.php" TargetMode="External"/><Relationship Id="rId1531f6a406b00e" Type="http://schemas.openxmlformats.org/officeDocument/2006/relationships/hyperlink" Target="http://www.athabascau.ca/course/ug_area/social.php" TargetMode="External"/><Relationship Id="rId1531f6a406b11c" Type="http://schemas.openxmlformats.org/officeDocument/2006/relationships/hyperlink" Target="http://www.athabascau.ca/course/ug_area/science.php" TargetMode="External"/><Relationship Id="rId1531f6a406b922" Type="http://schemas.openxmlformats.org/officeDocument/2006/relationships/hyperlink" Target="http://www.athabascau.ca/course/ug_area/humanities.php" TargetMode="External"/><Relationship Id="rId1531f6a406ba36" Type="http://schemas.openxmlformats.org/officeDocument/2006/relationships/hyperlink" Target="http://www.athabascau.ca/course/ug_area/social.php" TargetMode="External"/><Relationship Id="rId1531f6a406bb4d" Type="http://schemas.openxmlformats.org/officeDocument/2006/relationships/hyperlink" Target="http://www.athabascau.ca/course/ug_area/science.php" TargetMode="External"/><Relationship Id="rId1531f6a406c202" Type="http://schemas.openxmlformats.org/officeDocument/2006/relationships/hyperlink" Target="http://www.athabascau.ca/course/ug_area/humanities.php" TargetMode="External"/><Relationship Id="rId1531f6a406c317" Type="http://schemas.openxmlformats.org/officeDocument/2006/relationships/hyperlink" Target="http://www.athabascau.ca/course/ug_area/social.php" TargetMode="External"/><Relationship Id="rId1531f6a406c422" Type="http://schemas.openxmlformats.org/officeDocument/2006/relationships/hyperlink" Target="http://www.athabascau.ca/course/ug_area/science.php" TargetMode="External"/><Relationship Id="rId1531f6a406c6b2" Type="http://schemas.openxmlformats.org/officeDocument/2006/relationships/hyperlink" Target="http://www.athabascau.ca/course/ug_area/applied.php" TargetMode="External"/><Relationship Id="rId1531f6a406c93e" Type="http://schemas.openxmlformats.org/officeDocument/2006/relationships/hyperlink" Target="http://www.athabascau.ca/course/ug_area/applied.php" TargetMode="External"/><Relationship Id="rId1531f6a405ce99" Type="http://schemas.openxmlformats.org/officeDocument/2006/relationships/image" Target="media/imgrId1531f6a405ce9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