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63311" name="name1531f6cc07cfe1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cc07cf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6cc07d25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c07d34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c07d43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c07d53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cc07d71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Health Development Administration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7e5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cc07e6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cc07e7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7ed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7f3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7f9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7fe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804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816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81c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822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828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82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833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839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83f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845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cc0846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084c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Select 12 credits from the list of </w:t>
                  </w:r>
                  <w:hyperlink r:id="rId1531f6cc085f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 courses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with a minimum of six credits at the senior level and maximum of six credits in any one discipline.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cc07d25f" Type="http://schemas.openxmlformats.org/officeDocument/2006/relationships/hyperlink" Target="http://calendar.athabascau.ca/undergrad/2008/page03_33.html" TargetMode="External"/><Relationship Id="rId1531f6cc07d34c" Type="http://schemas.openxmlformats.org/officeDocument/2006/relationships/hyperlink" Target="../../index.php" TargetMode="External"/><Relationship Id="rId1531f6cc07d43c" Type="http://schemas.openxmlformats.org/officeDocument/2006/relationships/hyperlink" Target="../08%20index%20files/pplans08.php" TargetMode="External"/><Relationship Id="rId1531f6cc07d53d" Type="http://schemas.openxmlformats.org/officeDocument/2006/relationships/hyperlink" Target="http://calendar.athabascau.ca/undergrad/2008/page12.html" TargetMode="External"/><Relationship Id="rId1531f6cc07d71d" Type="http://schemas.openxmlformats.org/officeDocument/2006/relationships/hyperlink" Target="http://calendar.athabascau.ca/undergrad/2008/page03_33.html" TargetMode="External"/><Relationship Id="rId1531f6cc07e5e0" Type="http://schemas.openxmlformats.org/officeDocument/2006/relationships/hyperlink" Target="http://www.athabascau.ca/html/syllabi/acct/acct245.htm" TargetMode="External"/><Relationship Id="rId1531f6cc07e6d2" Type="http://schemas.openxmlformats.org/officeDocument/2006/relationships/hyperlink" Target="http://www.athabascau.ca/html/syllabi/acct/acct250.htm" TargetMode="External"/><Relationship Id="rId1531f6cc07e7ba" Type="http://schemas.openxmlformats.org/officeDocument/2006/relationships/hyperlink" Target="http://www.athabascau.ca/html/syllabi/acct/acct253.htm" TargetMode="External"/><Relationship Id="rId1531f6cc07ed7b" Type="http://schemas.openxmlformats.org/officeDocument/2006/relationships/hyperlink" Target="http://www.athabascau.ca/html/syllabi/admn/admn232.htm" TargetMode="External"/><Relationship Id="rId1531f6cc07f34c" Type="http://schemas.openxmlformats.org/officeDocument/2006/relationships/hyperlink" Target="http://www.athabascau.ca/html/syllabi/apst/apst235.htm" TargetMode="External"/><Relationship Id="rId1531f6cc07f90b" Type="http://schemas.openxmlformats.org/officeDocument/2006/relationships/hyperlink" Target="http://www.athabascau.ca/html/syllabi/engl/engl255.htm" TargetMode="External"/><Relationship Id="rId1531f6cc07feef" Type="http://schemas.openxmlformats.org/officeDocument/2006/relationships/hyperlink" Target="http://www.athabascau.ca/html/syllabi/math/math244.htm" TargetMode="External"/><Relationship Id="rId1531f6cc0804a8" Type="http://schemas.openxmlformats.org/officeDocument/2006/relationships/hyperlink" Target="http://www.athabascau.ca/html/syllabi/phil/phil252.htm" TargetMode="External"/><Relationship Id="rId1531f6cc0816b5" Type="http://schemas.openxmlformats.org/officeDocument/2006/relationships/hyperlink" Target="http://www.athabascau.ca/html/syllabi/apst/apst335.htm" TargetMode="External"/><Relationship Id="rId1531f6cc081c67" Type="http://schemas.openxmlformats.org/officeDocument/2006/relationships/hyperlink" Target="http://www.athabascau.ca/html/syllabi/apst/apst335.htm" TargetMode="External"/><Relationship Id="rId1531f6cc08225f" Type="http://schemas.openxmlformats.org/officeDocument/2006/relationships/hyperlink" Target="http://www.athabascau.ca/html/syllabi/econ/econ321.htm" TargetMode="External"/><Relationship Id="rId1531f6cc082830" Type="http://schemas.openxmlformats.org/officeDocument/2006/relationships/hyperlink" Target="http://www.athabascau.ca/html/syllabi/hadm/hadm315.htm" TargetMode="External"/><Relationship Id="rId1531f6cc082e09" Type="http://schemas.openxmlformats.org/officeDocument/2006/relationships/hyperlink" Target="http://www.athabascau.ca/html/syllabi/hadm/hadm326.htm" TargetMode="External"/><Relationship Id="rId1531f6cc0833d9" Type="http://schemas.openxmlformats.org/officeDocument/2006/relationships/hyperlink" Target="http://www.athabascau.ca/html/syllabi/hadm/hadm336.htm" TargetMode="External"/><Relationship Id="rId1531f6cc0839b0" Type="http://schemas.openxmlformats.org/officeDocument/2006/relationships/hyperlink" Target="http://www.athabascau.ca/html/syllabi/hadm/hadm339.htm" TargetMode="External"/><Relationship Id="rId1531f6cc083f81" Type="http://schemas.openxmlformats.org/officeDocument/2006/relationships/hyperlink" Target="http://www.athabascau.ca/html/syllabi/lgst/lgst331.htm" TargetMode="External"/><Relationship Id="rId1531f6cc084556" Type="http://schemas.openxmlformats.org/officeDocument/2006/relationships/hyperlink" Target="http://www.athabascau.ca/html/syllabi/hrmt/hrmt386.htm" TargetMode="External"/><Relationship Id="rId1531f6cc08464e" Type="http://schemas.openxmlformats.org/officeDocument/2006/relationships/hyperlink" Target="http://www.athabascau.ca/html/syllabi/orgb/orgb386.htm" TargetMode="External"/><Relationship Id="rId1531f6cc084c2d" Type="http://schemas.openxmlformats.org/officeDocument/2006/relationships/hyperlink" Target="http://www.athabascau.ca/html/syllabi/sosc/sosc366.htm" TargetMode="External"/><Relationship Id="rId1531f6cc085faa" Type="http://schemas.openxmlformats.org/officeDocument/2006/relationships/hyperlink" Target="http://calendar.athabascau.ca/undergrad/2008/page03_33.html" TargetMode="External"/><Relationship Id="rId1531f6cc07cfa5" Type="http://schemas.openxmlformats.org/officeDocument/2006/relationships/image" Target="media/imgrId1531f6cc07cfa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