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146134" name="name1531f6c7eeabc6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c7eeab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c7eeaf0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7eeb02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7eeb13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c7eeb24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c7eeb44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eec3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eec9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eec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Pre-requisite required: </w:t>
                  </w:r>
                  <w:hyperlink r:id="rId1531f6c7eed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equivalent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eed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PSYC343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eedc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PSYC343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eee2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eeeb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9 credits from the Electives list: Click here to access the list of electives to choose 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c7eef8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Students who are planning to complete the certificate in (1) one year (based on a full time Student Finance study plan) should first discuss their plan with the </w:t>
                  </w:r>
                  <w:hyperlink r:id="rId1531f6c7eef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coordinator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c7eeaf08" Type="http://schemas.openxmlformats.org/officeDocument/2006/relationships/hyperlink" Target="http://calendar.athabascau.ca/undergrad/2008/page03_30.html" TargetMode="External"/><Relationship Id="rId1531f6c7eeb023" Type="http://schemas.openxmlformats.org/officeDocument/2006/relationships/hyperlink" Target="../../index.php" TargetMode="External"/><Relationship Id="rId1531f6c7eeb132" Type="http://schemas.openxmlformats.org/officeDocument/2006/relationships/hyperlink" Target="../08%20index%20files/pplans08.php" TargetMode="External"/><Relationship Id="rId1531f6c7eeb241" Type="http://schemas.openxmlformats.org/officeDocument/2006/relationships/hyperlink" Target="http://calendar.athabascau.ca/undergrad/2008/page12.html" TargetMode="External"/><Relationship Id="rId1531f6c7eeb443" Type="http://schemas.openxmlformats.org/officeDocument/2006/relationships/hyperlink" Target="http://calendar.athabascau.ca/undergrad/2008/page03_30.html" TargetMode="External"/><Relationship Id="rId1531f6c7eec3b1" Type="http://schemas.openxmlformats.org/officeDocument/2006/relationships/hyperlink" Target="http://www.athabascau.ca/html/syllabi/wmst/wmst266.htm" TargetMode="External"/><Relationship Id="rId1531f6c7eec9a4" Type="http://schemas.openxmlformats.org/officeDocument/2006/relationships/hyperlink" Target="http://www.athabascau.ca/html/syllabi/wmst/wmst302.htm" TargetMode="External"/><Relationship Id="rId1531f6c7eecf91" Type="http://schemas.openxmlformats.org/officeDocument/2006/relationships/hyperlink" Target="http://www.athabascau.ca/html/syllabi/wmst/wmst310.htm" TargetMode="External"/><Relationship Id="rId1531f6c7eed304" Type="http://schemas.openxmlformats.org/officeDocument/2006/relationships/hyperlink" Target="http://www.athabascau.ca/html/syllabi/wmst/wmst302.htm" TargetMode="External"/><Relationship Id="rId1531f6c7eed688" Type="http://schemas.openxmlformats.org/officeDocument/2006/relationships/hyperlink" Target="http://www.athabascau.ca/html/syllabi/psyc/psyc345.htm" TargetMode="External"/><Relationship Id="rId1531f6c7eedc7b" Type="http://schemas.openxmlformats.org/officeDocument/2006/relationships/hyperlink" Target="http://www.athabascau.ca/html/syllabi/psyc/psyc347.htm" TargetMode="External"/><Relationship Id="rId1531f6c7eee275" Type="http://schemas.openxmlformats.org/officeDocument/2006/relationships/hyperlink" Target="http://www.athabascau.ca/html/syllabi/wmst/wmst321.htm" TargetMode="External"/><Relationship Id="rId1531f6c7eeeb2b" Type="http://schemas.openxmlformats.org/officeDocument/2006/relationships/hyperlink" Target="http://calendar.athabascau.ca/undergrad/2008/page03_30.html" TargetMode="External"/><Relationship Id="rId1531f6c7eef800" Type="http://schemas.openxmlformats.org/officeDocument/2006/relationships/hyperlink" Target="http://www.athabascau.ca/html/syllabi/wmst/wmst499.htm" TargetMode="External"/><Relationship Id="rId1531f6c7eeff41" Type="http://schemas.openxmlformats.org/officeDocument/2006/relationships/hyperlink" Target="mailto:carlaa@athabascau.ca" TargetMode="External"/><Relationship Id="rId1531f6c7eeab8a" Type="http://schemas.openxmlformats.org/officeDocument/2006/relationships/image" Target="media/imgrId1531f6c7eeab8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