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0904014" name="name1531f6adf18ee5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df18e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df1917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df192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df193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df1949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df1968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- (45 Post RN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1a5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6adf1a9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1ac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df1a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1c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1d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1d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1d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1e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1e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Nursing Credits = 27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** Course renumbering effective 01 September, 2000.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Choose two of these five courses or you can transfer in 6 senior nursing credits:</w:t>
                  </w:r>
                  <w:hyperlink r:id="rId1531f6adf20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Teaching and Learning for Health Professionals (3)</w:t>
                  </w:r>
                  <w:hyperlink r:id="rId1531f6adf203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Health Assessment (3)</w:t>
                  </w:r>
                  <w:hyperlink r:id="rId1531f6adf204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 (3)</w:t>
                  </w:r>
                  <w:hyperlink r:id="rId1531f6adf205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Issues in Home Health Nursing: Guided Independent Study (3)</w:t>
                  </w:r>
                  <w:hyperlink r:id="rId1531f6adf206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 (3)</w:t>
                  </w:r>
                  <w:hyperlink r:id="rId1531f6adf207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 (3)</w:t>
                  </w:r>
                  <w:hyperlink r:id="rId1531f6adf20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Nursing Care of Older Adults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df19177" Type="http://schemas.openxmlformats.org/officeDocument/2006/relationships/hyperlink" Target="http://calendar.athabascau.ca/undergrad/2008/page03_15_01.html" TargetMode="External"/><Relationship Id="rId1531f6adf19294" Type="http://schemas.openxmlformats.org/officeDocument/2006/relationships/hyperlink" Target="../../index.php" TargetMode="External"/><Relationship Id="rId1531f6adf1939a" Type="http://schemas.openxmlformats.org/officeDocument/2006/relationships/hyperlink" Target="../08%20index%20files/pplans08.php" TargetMode="External"/><Relationship Id="rId1531f6adf1949d" Type="http://schemas.openxmlformats.org/officeDocument/2006/relationships/hyperlink" Target="http://calendar.athabascau.ca/undergrad/2008/page12.html" TargetMode="External"/><Relationship Id="rId1531f6adf19680" Type="http://schemas.openxmlformats.org/officeDocument/2006/relationships/hyperlink" Target="http://calendar.athabascau.ca/undergrad/2008/page03_15_01.html" TargetMode="External"/><Relationship Id="rId1531f6adf1a5f5" Type="http://schemas.openxmlformats.org/officeDocument/2006/relationships/hyperlink" Target="http://www2.athabascau.ca/course/ug_subject/ef.php#engl" TargetMode="External"/><Relationship Id="rId1531f6adf1a96c" Type="http://schemas.openxmlformats.org/officeDocument/2006/relationships/hyperlink" Target="http://www2.athabascau.ca/course/ug_subject/ef.php#engl" TargetMode="External"/><Relationship Id="rId1531f6adf1aced" Type="http://schemas.openxmlformats.org/officeDocument/2006/relationships/hyperlink" Target="http://www.athabascau.ca/html/syllabi/math/math215.htm" TargetMode="External"/><Relationship Id="rId1531f6adf1addf" Type="http://schemas.openxmlformats.org/officeDocument/2006/relationships/hyperlink" Target="http://www.athabascau.ca/html/syllabi/math/math216.htm" TargetMode="External"/><Relationship Id="rId1531f6adf1c9f7" Type="http://schemas.openxmlformats.org/officeDocument/2006/relationships/hyperlink" Target="http://www.athabascau.ca/html/syllabi/nurs/nurs322.htm" TargetMode="External"/><Relationship Id="rId1531f6adf1d078" Type="http://schemas.openxmlformats.org/officeDocument/2006/relationships/hyperlink" Target="http://www.athabascau.ca/html/syllabi/nurs/nurs324.htm" TargetMode="External"/><Relationship Id="rId1531f6adf1d70c" Type="http://schemas.openxmlformats.org/officeDocument/2006/relationships/hyperlink" Target="http://www.athabascau.ca/html/syllabi/nurs/nurs328.htm" TargetMode="External"/><Relationship Id="rId1531f6adf1dd9f" Type="http://schemas.openxmlformats.org/officeDocument/2006/relationships/hyperlink" Target="http://www.athabascau.ca/html/syllabi/nurs/nurs432.htm" TargetMode="External"/><Relationship Id="rId1531f6adf1e378" Type="http://schemas.openxmlformats.org/officeDocument/2006/relationships/hyperlink" Target="http://www.athabascau.ca/html/syllabi/nurs/nurs434.htm" TargetMode="External"/><Relationship Id="rId1531f6adf1ea05" Type="http://schemas.openxmlformats.org/officeDocument/2006/relationships/hyperlink" Target="http://www.athabascau.ca/html/syllabi/nurs/nurs436.htm" TargetMode="External"/><Relationship Id="rId1531f6adf202f7" Type="http://schemas.openxmlformats.org/officeDocument/2006/relationships/hyperlink" Target="http://www.athabascau.ca/html/syllabi/hlst/hlst320.htm" TargetMode="External"/><Relationship Id="rId1531f6adf203f7" Type="http://schemas.openxmlformats.org/officeDocument/2006/relationships/hyperlink" Target="http://www.athabascau.ca/html/syllabi/nurs/nurs326.htm" TargetMode="External"/><Relationship Id="rId1531f6adf204f7" Type="http://schemas.openxmlformats.org/officeDocument/2006/relationships/hyperlink" Target="http://www.athabascau.ca/html/syllabi/nurs/nurs327.htm" TargetMode="External"/><Relationship Id="rId1531f6adf205f1" Type="http://schemas.openxmlformats.org/officeDocument/2006/relationships/hyperlink" Target="http://www.athabascau.ca/html/syllabi/nurs/nurs427.htm" TargetMode="External"/><Relationship Id="rId1531f6adf206f1" Type="http://schemas.openxmlformats.org/officeDocument/2006/relationships/hyperlink" Target="http://www.athabascau.ca/html/syllabi/nurs/nurs438.htm" TargetMode="External"/><Relationship Id="rId1531f6adf207f0" Type="http://schemas.openxmlformats.org/officeDocument/2006/relationships/hyperlink" Target="http://www.athabascau.ca/html/syllabi/nurs/nurs440.htm" TargetMode="External"/><Relationship Id="rId1531f6adf208ee" Type="http://schemas.openxmlformats.org/officeDocument/2006/relationships/hyperlink" Target="http://www.athabascau.ca/html/syllabi/nurs/nurs442.htm" TargetMode="External"/><Relationship Id="rId1531f6adf18eaa" Type="http://schemas.openxmlformats.org/officeDocument/2006/relationships/image" Target="media/imgrId1531f6adf18ea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