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1018614" name="name153690ca7929ff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ca7929c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ca792c7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a792d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a792eb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a79300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ca79332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43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4a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50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57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5d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795e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795f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62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66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7967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6d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796e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75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7b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81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88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8e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798f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99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ca799a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799b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a1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a9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b0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b7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be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ca79bf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c6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ca79c7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ce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d5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db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e2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e9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9ed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690ca79f5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9f6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a79f7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9f8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a79f9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9fa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9fb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9fc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9fd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9fe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9ff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a00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a7a01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a02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a03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a04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ca792c71" Type="http://schemas.openxmlformats.org/officeDocument/2006/relationships/hyperlink" Target="http://calendar.athabascau.ca/undergrad/2008/page03_14_02.html" TargetMode="External"/><Relationship Id="rId153690ca792d92" Type="http://schemas.openxmlformats.org/officeDocument/2006/relationships/hyperlink" Target="../../index.php" TargetMode="External"/><Relationship Id="rId153690ca792eb1" Type="http://schemas.openxmlformats.org/officeDocument/2006/relationships/hyperlink" Target="../08%20index%20files/pplans08.php" TargetMode="External"/><Relationship Id="rId153690ca79300a" Type="http://schemas.openxmlformats.org/officeDocument/2006/relationships/hyperlink" Target="http://calendar.athabascau.ca/undergrad/2008/page12.html" TargetMode="External"/><Relationship Id="rId153690ca793320" Type="http://schemas.openxmlformats.org/officeDocument/2006/relationships/hyperlink" Target="http://calendar.athabascau.ca/undergrad/2008/page03_14_02.html" TargetMode="External"/><Relationship Id="rId153690ca7943c5" Type="http://schemas.openxmlformats.org/officeDocument/2006/relationships/hyperlink" Target="http://www.athabascau.ca/html/syllabi/cmis/cmis351.htm" TargetMode="External"/><Relationship Id="rId153690ca794a3e" Type="http://schemas.openxmlformats.org/officeDocument/2006/relationships/hyperlink" Target="http://www.athabascau.ca/html/syllabi/ecom/ecom320.htm" TargetMode="External"/><Relationship Id="rId153690ca7950b2" Type="http://schemas.openxmlformats.org/officeDocument/2006/relationships/hyperlink" Target="http://www.athabascau.ca/html/syllabi/econ/econ401.htm" TargetMode="External"/><Relationship Id="rId153690ca795717" Type="http://schemas.openxmlformats.org/officeDocument/2006/relationships/hyperlink" Target="http://www.athabascau.ca/html/syllabi/admn/admn417.htm" TargetMode="External"/><Relationship Id="rId153690ca795d7b" Type="http://schemas.openxmlformats.org/officeDocument/2006/relationships/hyperlink" Target="http://www.athabascau.ca/html/syllabi/math/math215.htm" TargetMode="External"/><Relationship Id="rId153690ca795e88" Type="http://schemas.openxmlformats.org/officeDocument/2006/relationships/hyperlink" Target="http://www.athabascau.ca/html/syllabi/math/math216.htm" TargetMode="External"/><Relationship Id="rId153690ca795fa2" Type="http://schemas.openxmlformats.org/officeDocument/2006/relationships/hyperlink" Target="http://www.athabascau.ca/html/syllabi/mgsc/mgsc301.htm" TargetMode="External"/><Relationship Id="rId153690ca7962f9" Type="http://schemas.openxmlformats.org/officeDocument/2006/relationships/hyperlink" Target="http://www.athabascau.ca/html/syllabi/mgsc/mgsc301.htm" TargetMode="External"/><Relationship Id="rId153690ca7966c0" Type="http://schemas.openxmlformats.org/officeDocument/2006/relationships/hyperlink" Target="http://www.athabascau.ca/html/syllabi/hrmt/hrmt386.htm" TargetMode="External"/><Relationship Id="rId153690ca7967c4" Type="http://schemas.openxmlformats.org/officeDocument/2006/relationships/hyperlink" Target="http://www.athabascau.ca/html/syllabi/orgb/orgb386.htm" TargetMode="External"/><Relationship Id="rId153690ca796def" Type="http://schemas.openxmlformats.org/officeDocument/2006/relationships/hyperlink" Target="http://www.athabascau.ca/html/syllabi/fnce/fnce234.htm" TargetMode="External"/><Relationship Id="rId153690ca796edd" Type="http://schemas.openxmlformats.org/officeDocument/2006/relationships/hyperlink" Target="http://www.athabascau.ca/html/syllabi/fnce/fnce370.htm" TargetMode="External"/><Relationship Id="rId153690ca797534" Type="http://schemas.openxmlformats.org/officeDocument/2006/relationships/hyperlink" Target="http://www.athabascau.ca/html/syllabi/hrmt/hrmt301.htm" TargetMode="External"/><Relationship Id="rId153690ca797b93" Type="http://schemas.openxmlformats.org/officeDocument/2006/relationships/hyperlink" Target="http://www.athabascau.ca/html/syllabi/idrl/idrl308.htm" TargetMode="External"/><Relationship Id="rId153690ca7981ea" Type="http://schemas.openxmlformats.org/officeDocument/2006/relationships/hyperlink" Target="http://www.athabascau.ca/html/syllabi/idrl/idrl312.htm" TargetMode="External"/><Relationship Id="rId153690ca79883b" Type="http://schemas.openxmlformats.org/officeDocument/2006/relationships/hyperlink" Target="http://www.athabascau.ca/html/syllabi/orgb/orgb319.htm" TargetMode="External"/><Relationship Id="rId153690ca798ec5" Type="http://schemas.openxmlformats.org/officeDocument/2006/relationships/hyperlink" Target="http://www.athabascau.ca/html/syllabi/orgb/orgb387.htm" TargetMode="External"/><Relationship Id="rId153690ca798fc9" Type="http://schemas.openxmlformats.org/officeDocument/2006/relationships/hyperlink" Target="http://www.athabascau.ca/html/syllabi/hrmt/hrmt387.htm" TargetMode="External"/><Relationship Id="rId153690ca79990f" Type="http://schemas.openxmlformats.org/officeDocument/2006/relationships/hyperlink" Target="http://www.athabascau.ca/course/ug_area/businessadmin.php" TargetMode="External"/><Relationship Id="rId153690ca799a2d" Type="http://schemas.openxmlformats.org/officeDocument/2006/relationships/hyperlink" Target="http://www.athabascau.ca/course/ug_subject/list_im.php#idrl" TargetMode="External"/><Relationship Id="rId153690ca799b30" Type="http://schemas.openxmlformats.org/officeDocument/2006/relationships/hyperlink" Target="http://www.athabascau.ca/course/ug_subject/list_np.php#orgb" TargetMode="External"/><Relationship Id="rId153690ca79a1ed" Type="http://schemas.openxmlformats.org/officeDocument/2006/relationships/hyperlink" Target="http://www.athabascau.ca/course/ug_area/nonbusinessadm.php" TargetMode="External"/><Relationship Id="rId153690ca79a934" Type="http://schemas.openxmlformats.org/officeDocument/2006/relationships/hyperlink" Target="http://www.athabascau.ca/course/ug_area/nonbusinessadm.php" TargetMode="External"/><Relationship Id="rId153690ca79b096" Type="http://schemas.openxmlformats.org/officeDocument/2006/relationships/hyperlink" Target="http://www.athabascau.ca/course/ug_area/nonbusinessadm.php" TargetMode="External"/><Relationship Id="rId153690ca79b7fa" Type="http://schemas.openxmlformats.org/officeDocument/2006/relationships/hyperlink" Target="http://www.athabascau.ca/course/ug_area/nonbusinessadm.php" TargetMode="External"/><Relationship Id="rId153690ca79be97" Type="http://schemas.openxmlformats.org/officeDocument/2006/relationships/hyperlink" Target="http://www.athabascau.ca/course/ug_area/nonbusinessadm.php" TargetMode="External"/><Relationship Id="rId153690ca79bfb2" Type="http://schemas.openxmlformats.org/officeDocument/2006/relationships/hyperlink" Target="http://www.athabascau.ca/course/ug_subject/list_im.php#lbst" TargetMode="External"/><Relationship Id="rId153690ca79c683" Type="http://schemas.openxmlformats.org/officeDocument/2006/relationships/hyperlink" Target="http://www.athabascau.ca/course/ug_area/nonbusinessadm.php" TargetMode="External"/><Relationship Id="rId153690ca79c7a8" Type="http://schemas.openxmlformats.org/officeDocument/2006/relationships/hyperlink" Target="http://www.athabascau.ca/course/ug_subject/list_im.php#lbst" TargetMode="External"/><Relationship Id="rId153690ca79ce91" Type="http://schemas.openxmlformats.org/officeDocument/2006/relationships/hyperlink" Target="http://www.athabascau.ca/course/ug_area/nonbusinessadm.php" TargetMode="External"/><Relationship Id="rId153690ca79d53f" Type="http://schemas.openxmlformats.org/officeDocument/2006/relationships/hyperlink" Target="http://www.athabascau.ca/course/ug_area/nonbusinessadm.php" TargetMode="External"/><Relationship Id="rId153690ca79dbed" Type="http://schemas.openxmlformats.org/officeDocument/2006/relationships/hyperlink" Target="http://www.athabascau.ca/course/ug_area/nonbusinessadm.php" TargetMode="External"/><Relationship Id="rId153690ca79e297" Type="http://schemas.openxmlformats.org/officeDocument/2006/relationships/hyperlink" Target="http://www.athabascau.ca/course/ug_area/nonbusinessadm.php" TargetMode="External"/><Relationship Id="rId153690ca79e950" Type="http://schemas.openxmlformats.org/officeDocument/2006/relationships/hyperlink" Target="http://www.athabascau.ca/course/ug_area/nonbusinessadm.php" TargetMode="External"/><Relationship Id="rId153690ca79ed0f" Type="http://schemas.openxmlformats.org/officeDocument/2006/relationships/hyperlink" Target="http://www.athabascau.ca/html/syllabi/admn/admn404.htm" TargetMode="External"/><Relationship Id="rId153690ca79f5d1" Type="http://schemas.openxmlformats.org/officeDocument/2006/relationships/hyperlink" Target="http://www.athabascau.ca/html/syllabi/govn/govn301.htm" TargetMode="External"/><Relationship Id="rId153690ca79f6a5" Type="http://schemas.openxmlformats.org/officeDocument/2006/relationships/hyperlink" Target="http://www.athabascau.ca/html/syllabi/govn/govn403.htm" TargetMode="External"/><Relationship Id="rId153690ca79f791" Type="http://schemas.openxmlformats.org/officeDocument/2006/relationships/hyperlink" Target="http://www.athabascau.ca/html/syllabi/glst/glst403.htm" TargetMode="External"/><Relationship Id="rId153690ca79f898" Type="http://schemas.openxmlformats.org/officeDocument/2006/relationships/hyperlink" Target="http://www.athabascau.ca/html/syllabi/govn/govn440.htm" TargetMode="External"/><Relationship Id="rId153690ca79f9a0" Type="http://schemas.openxmlformats.org/officeDocument/2006/relationships/hyperlink" Target="http://www.athabascau.ca/html/syllabi/glst/glst440.htm" TargetMode="External"/><Relationship Id="rId153690ca79faa3" Type="http://schemas.openxmlformats.org/officeDocument/2006/relationships/hyperlink" Target="http://www.athabascau.ca/html/syllabi/idrl/idrl305.htm" TargetMode="External"/><Relationship Id="rId153690ca79fba7" Type="http://schemas.openxmlformats.org/officeDocument/2006/relationships/hyperlink" Target="http://www.athabascau.ca/html/syllabi/phil/phil252.htm" TargetMode="External"/><Relationship Id="rId153690ca79fcab" Type="http://schemas.openxmlformats.org/officeDocument/2006/relationships/hyperlink" Target="http://www.athabascau.ca/html/syllabi/poli/poli480.htm" TargetMode="External"/><Relationship Id="rId153690ca79fdb0" Type="http://schemas.openxmlformats.org/officeDocument/2006/relationships/hyperlink" Target="http://www.athabascau.ca/html/syllabi/psyc/psyc300.htm" TargetMode="External"/><Relationship Id="rId153690ca79feb5" Type="http://schemas.openxmlformats.org/officeDocument/2006/relationships/hyperlink" Target="http://www.athabascau.ca/html/syllabi/psyc/psyc379.htm" TargetMode="External"/><Relationship Id="rId153690ca79ffbc" Type="http://schemas.openxmlformats.org/officeDocument/2006/relationships/hyperlink" Target="http://www.athabascau.ca/html/syllabi/soci/soci300.htm" TargetMode="External"/><Relationship Id="rId153690ca7a00c7" Type="http://schemas.openxmlformats.org/officeDocument/2006/relationships/hyperlink" Target="http://www.athabascau.ca/html/syllabi/soci/soci345.htm" TargetMode="External"/><Relationship Id="rId153690ca7a01ca" Type="http://schemas.openxmlformats.org/officeDocument/2006/relationships/hyperlink" Target="http://www.athabascau.ca/html/syllabi/wmst/wmst345.htm" TargetMode="External"/><Relationship Id="rId153690ca7a02d6" Type="http://schemas.openxmlformats.org/officeDocument/2006/relationships/hyperlink" Target="http://www.athabascau.ca/html/syllabi/soci/soci348.htm" TargetMode="External"/><Relationship Id="rId153690ca7a03db" Type="http://schemas.openxmlformats.org/officeDocument/2006/relationships/hyperlink" Target="http://www.athabascau.ca/html/syllabi/wmst/wmst321.htm" TargetMode="External"/><Relationship Id="rId153690ca7a04dc" Type="http://schemas.openxmlformats.org/officeDocument/2006/relationships/hyperlink" Target="http://www.athabascau.ca/html/syllabi/wmst/wmst446.htm" TargetMode="External"/><Relationship Id="rId153690ca7929c2" Type="http://schemas.openxmlformats.org/officeDocument/2006/relationships/image" Target="media/imgrId153690ca7929c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