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859777" name="name153690b911624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b91162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b91164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165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166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167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b9116a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7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8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8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8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9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19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19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9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9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19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a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1a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a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b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b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c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c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c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d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d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e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e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e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f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f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1f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20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20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21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214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b9121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1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21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1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21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22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22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b91164a9" Type="http://schemas.openxmlformats.org/officeDocument/2006/relationships/hyperlink" Target="http://calendar.athabascau.ca/undergrad/2008/page03_14.html" TargetMode="External"/><Relationship Id="rId153690b91165b7" Type="http://schemas.openxmlformats.org/officeDocument/2006/relationships/hyperlink" Target="../../index.php" TargetMode="External"/><Relationship Id="rId153690b91166ba" Type="http://schemas.openxmlformats.org/officeDocument/2006/relationships/hyperlink" Target="../08%20index%20files/pplans08.php" TargetMode="External"/><Relationship Id="rId153690b91167bc" Type="http://schemas.openxmlformats.org/officeDocument/2006/relationships/hyperlink" Target="http://calendar.athabascau.ca/undergrad/2008/page12.html" TargetMode="External"/><Relationship Id="rId153690b9116a8f" Type="http://schemas.openxmlformats.org/officeDocument/2006/relationships/hyperlink" Target="http://calendar.athabascau.ca/undergrad/2008/page03_14.html" TargetMode="External"/><Relationship Id="rId153690b9117adf" Type="http://schemas.openxmlformats.org/officeDocument/2006/relationships/hyperlink" Target="http://www.athabascau.ca/html/syllabi/cmis/cmis351.htm" TargetMode="External"/><Relationship Id="rId153690b9118148" Type="http://schemas.openxmlformats.org/officeDocument/2006/relationships/hyperlink" Target="http://www.athabascau.ca/html/syllabi/ecom/ecom320.htm" TargetMode="External"/><Relationship Id="rId153690b91187bb" Type="http://schemas.openxmlformats.org/officeDocument/2006/relationships/hyperlink" Target="http://www.athabascau.ca/html/syllabi/econ/econ401.htm" TargetMode="External"/><Relationship Id="rId153690b9118e5b" Type="http://schemas.openxmlformats.org/officeDocument/2006/relationships/hyperlink" Target="http://www.athabascau.ca/html/syllabi/admn/admn417.htm" TargetMode="External"/><Relationship Id="rId153690b911949b" Type="http://schemas.openxmlformats.org/officeDocument/2006/relationships/hyperlink" Target="http://www.athabascau.ca/html/syllabi/math/math215.htm" TargetMode="External"/><Relationship Id="rId153690b9119599" Type="http://schemas.openxmlformats.org/officeDocument/2006/relationships/hyperlink" Target="http://www.athabascau.ca/html/syllabi/math/math216.htm" TargetMode="External"/><Relationship Id="rId153690b91196a3" Type="http://schemas.openxmlformats.org/officeDocument/2006/relationships/hyperlink" Target="http://www.athabascau.ca/html/syllabi/mgsc/mgsc301.htm" TargetMode="External"/><Relationship Id="rId153690b91199cb" Type="http://schemas.openxmlformats.org/officeDocument/2006/relationships/hyperlink" Target="http://www.athabascau.ca/html/syllabi/mgsc/mgsc301.htm" TargetMode="External"/><Relationship Id="rId153690b9119d62" Type="http://schemas.openxmlformats.org/officeDocument/2006/relationships/hyperlink" Target="http://www.athabascau.ca/html/syllabi/hrmt/hrmt386.htm" TargetMode="External"/><Relationship Id="rId153690b9119e5c" Type="http://schemas.openxmlformats.org/officeDocument/2006/relationships/hyperlink" Target="http://www.athabascau.ca/html/syllabi/orgb/orgb386.htm" TargetMode="External"/><Relationship Id="rId153690b911a467" Type="http://schemas.openxmlformats.org/officeDocument/2006/relationships/hyperlink" Target="http://www.athabascau.ca/html/syllabi/fnce/fnce234.htm" TargetMode="External"/><Relationship Id="rId153690b911a563" Type="http://schemas.openxmlformats.org/officeDocument/2006/relationships/hyperlink" Target="http://www.athabascau.ca/html/syllabi/fnce/fnce370.htm" TargetMode="External"/><Relationship Id="rId153690b911ae7d" Type="http://schemas.openxmlformats.org/officeDocument/2006/relationships/hyperlink" Target="http://www.athabascau.ca/course/ug_area/businessadmin.php" TargetMode="External"/><Relationship Id="rId153690b911b491" Type="http://schemas.openxmlformats.org/officeDocument/2006/relationships/hyperlink" Target="http://www.athabascau.ca/course/ug_area/businessadmin.php" TargetMode="External"/><Relationship Id="rId153690b911ba9c" Type="http://schemas.openxmlformats.org/officeDocument/2006/relationships/hyperlink" Target="http://www.athabascau.ca/course/ug_area/businessadmin.php" TargetMode="External"/><Relationship Id="rId153690b911c09a" Type="http://schemas.openxmlformats.org/officeDocument/2006/relationships/hyperlink" Target="http://www.athabascau.ca/course/ug_area/businessadmin.php" TargetMode="External"/><Relationship Id="rId153690b911c69f" Type="http://schemas.openxmlformats.org/officeDocument/2006/relationships/hyperlink" Target="http://www.athabascau.ca/course/ug_area/nonbusinessadm.php" TargetMode="External"/><Relationship Id="rId153690b911cca5" Type="http://schemas.openxmlformats.org/officeDocument/2006/relationships/hyperlink" Target="http://www.athabascau.ca/course/ug_area/nonbusinessadm.php" TargetMode="External"/><Relationship Id="rId153690b911d35b" Type="http://schemas.openxmlformats.org/officeDocument/2006/relationships/hyperlink" Target="http://www.athabascau.ca/course/ug_area/nonbusinessadm.php" TargetMode="External"/><Relationship Id="rId153690b911da1d" Type="http://schemas.openxmlformats.org/officeDocument/2006/relationships/hyperlink" Target="http://www.athabascau.ca/course/ug_area/nonbusinessadm.php" TargetMode="External"/><Relationship Id="rId153690b911e0f7" Type="http://schemas.openxmlformats.org/officeDocument/2006/relationships/hyperlink" Target="http://www.athabascau.ca/course/ug_area/nonbusinessadm.php" TargetMode="External"/><Relationship Id="rId153690b911e706" Type="http://schemas.openxmlformats.org/officeDocument/2006/relationships/hyperlink" Target="http://www.athabascau.ca/course/ug_area/nonbusinessadm.php" TargetMode="External"/><Relationship Id="rId153690b911ed16" Type="http://schemas.openxmlformats.org/officeDocument/2006/relationships/hyperlink" Target="http://www.athabascau.ca/course/ug_area/nonbusinessadm.php" TargetMode="External"/><Relationship Id="rId153690b911f31d" Type="http://schemas.openxmlformats.org/officeDocument/2006/relationships/hyperlink" Target="http://www.athabascau.ca/course/ug_area/nonbusinessadm.php" TargetMode="External"/><Relationship Id="rId153690b911f91a" Type="http://schemas.openxmlformats.org/officeDocument/2006/relationships/hyperlink" Target="http://www.athabascau.ca/course/ug_area/nonbusinessadm.php" TargetMode="External"/><Relationship Id="rId153690b911ff20" Type="http://schemas.openxmlformats.org/officeDocument/2006/relationships/hyperlink" Target="http://www.athabascau.ca/course/ug_area/nonbusinessadm.php" TargetMode="External"/><Relationship Id="rId153690b9120531" Type="http://schemas.openxmlformats.org/officeDocument/2006/relationships/hyperlink" Target="http://www.athabascau.ca/course/ug_area/nonbusinessadm.php" TargetMode="External"/><Relationship Id="rId153690b9120b1e" Type="http://schemas.openxmlformats.org/officeDocument/2006/relationships/hyperlink" Target="http://www.athabascau.ca/course/ug_area/nonbusinessadm.php" TargetMode="External"/><Relationship Id="rId153690b9121117" Type="http://schemas.openxmlformats.org/officeDocument/2006/relationships/hyperlink" Target="http://www.athabascau.ca/course/ug_area/nonbusinessadm.php" TargetMode="External"/><Relationship Id="rId153690b912146d" Type="http://schemas.openxmlformats.org/officeDocument/2006/relationships/hyperlink" Target="http://www.athabascau.ca/html/syllabi/admn/admn404.htm" TargetMode="External"/><Relationship Id="rId153690b9121bf8" Type="http://schemas.openxmlformats.org/officeDocument/2006/relationships/hyperlink" Target="http://www.athabascau.ca/html/syllabi/govn/govn301.htm" TargetMode="External"/><Relationship Id="rId153690b9121ceb" Type="http://schemas.openxmlformats.org/officeDocument/2006/relationships/hyperlink" Target="http://www.athabascau.ca/html/syllabi/govn/govn403.htm" TargetMode="External"/><Relationship Id="rId153690b9121ddf" Type="http://schemas.openxmlformats.org/officeDocument/2006/relationships/hyperlink" Target="http://www.athabascau.ca/html/syllabi/glst/glst403.htm" TargetMode="External"/><Relationship Id="rId153690b9121ecd" Type="http://schemas.openxmlformats.org/officeDocument/2006/relationships/hyperlink" Target="http://www.athabascau.ca/html/syllabi/govn/govn440.htm" TargetMode="External"/><Relationship Id="rId153690b9121fc5" Type="http://schemas.openxmlformats.org/officeDocument/2006/relationships/hyperlink" Target="http://www.athabascau.ca/html/syllabi/glst/glst440.htm" TargetMode="External"/><Relationship Id="rId153690b91220b3" Type="http://schemas.openxmlformats.org/officeDocument/2006/relationships/hyperlink" Target="http://www.athabascau.ca/html/syllabi/idrl/idrl305.htm" TargetMode="External"/><Relationship Id="rId153690b91221a5" Type="http://schemas.openxmlformats.org/officeDocument/2006/relationships/hyperlink" Target="http://www.athabascau.ca/html/syllabi/idrl/idrl312.htm" TargetMode="External"/><Relationship Id="rId153690b9122294" Type="http://schemas.openxmlformats.org/officeDocument/2006/relationships/hyperlink" Target="http://www.athabascau.ca/html/syllabi/phil/phil252.htm" TargetMode="External"/><Relationship Id="rId153690b9122385" Type="http://schemas.openxmlformats.org/officeDocument/2006/relationships/hyperlink" Target="http://www.athabascau.ca/html/syllabi/poli/poli480.htm" TargetMode="External"/><Relationship Id="rId153690b9122476" Type="http://schemas.openxmlformats.org/officeDocument/2006/relationships/hyperlink" Target="http://www.athabascau.ca/html/syllabi/psyc/psyc300.htm" TargetMode="External"/><Relationship Id="rId153690b9122564" Type="http://schemas.openxmlformats.org/officeDocument/2006/relationships/hyperlink" Target="http://www.athabascau.ca/html/syllabi/psyc/psyc379.htm" TargetMode="External"/><Relationship Id="rId153690b9122655" Type="http://schemas.openxmlformats.org/officeDocument/2006/relationships/hyperlink" Target="http://www.athabascau.ca/html/syllabi/soci/soci300.htm" TargetMode="External"/><Relationship Id="rId153690b9122741" Type="http://schemas.openxmlformats.org/officeDocument/2006/relationships/hyperlink" Target="http://www.athabascau.ca/html/syllabi/soci/soci345.htm" TargetMode="External"/><Relationship Id="rId153690b912282f" Type="http://schemas.openxmlformats.org/officeDocument/2006/relationships/hyperlink" Target="http://www.athabascau.ca/html/syllabi/wmst/wmst345.htm" TargetMode="External"/><Relationship Id="rId153690b912291c" Type="http://schemas.openxmlformats.org/officeDocument/2006/relationships/hyperlink" Target="http://www.athabascau.ca/html/syllabi/soci/soci348.htm" TargetMode="External"/><Relationship Id="rId153690b9122a0b" Type="http://schemas.openxmlformats.org/officeDocument/2006/relationships/hyperlink" Target="http://www.athabascau.ca/html/syllabi/wmst/wmst321.htm" TargetMode="External"/><Relationship Id="rId153690b9122af0" Type="http://schemas.openxmlformats.org/officeDocument/2006/relationships/hyperlink" Target="http://www.athabascau.ca/html/syllabi/wmst/wmst446.htm" TargetMode="External"/><Relationship Id="rId153690b911620d" Type="http://schemas.openxmlformats.org/officeDocument/2006/relationships/image" Target="media/imgrId153690b91162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