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872381" name="name1531f6a9f38bbb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9f38b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9f38df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9f38ef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9f3900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9f390f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a9f393b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3a2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3a8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3ae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3b4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3ba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9f3bb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3c1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9f3c2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9f3c3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3c6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3c9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9f3ca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3d3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3d9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3df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3e5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3eb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3f0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3f6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3f9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9f38df2" Type="http://schemas.openxmlformats.org/officeDocument/2006/relationships/hyperlink" Target="http://calendar.athabascau.ca/undergrad/2008/page03_12.html" TargetMode="External"/><Relationship Id="rId1531f6a9f38eff" Type="http://schemas.openxmlformats.org/officeDocument/2006/relationships/hyperlink" Target="../../index.php" TargetMode="External"/><Relationship Id="rId1531f6a9f39002" Type="http://schemas.openxmlformats.org/officeDocument/2006/relationships/hyperlink" Target="../08%20index%20files/pplans08.php" TargetMode="External"/><Relationship Id="rId1531f6a9f390f6" Type="http://schemas.openxmlformats.org/officeDocument/2006/relationships/hyperlink" Target="http://calendar.athabascau.ca/undergrad/2008/page12.html" TargetMode="External"/><Relationship Id="rId1531f6a9f393bf" Type="http://schemas.openxmlformats.org/officeDocument/2006/relationships/hyperlink" Target="http://calendar.athabascau.ca/undergrad/2008/page03_12.html" TargetMode="External"/><Relationship Id="rId1531f6a9f3a2a6" Type="http://schemas.openxmlformats.org/officeDocument/2006/relationships/hyperlink" Target="http://www.athabascau.ca/html/syllabi/cmis/cmis351.htm" TargetMode="External"/><Relationship Id="rId1531f6a9f3a87a" Type="http://schemas.openxmlformats.org/officeDocument/2006/relationships/hyperlink" Target="http://www.athabascau.ca/html/syllabi/ecom/ecom320.htm" TargetMode="External"/><Relationship Id="rId1531f6a9f3ae73" Type="http://schemas.openxmlformats.org/officeDocument/2006/relationships/hyperlink" Target="http://www.athabascau.ca/html/syllabi/econ/econ401.htm" TargetMode="External"/><Relationship Id="rId1531f6a9f3b48b" Type="http://schemas.openxmlformats.org/officeDocument/2006/relationships/hyperlink" Target="http://www.athabascau.ca/html/syllabi/admn/admn417.htm" TargetMode="External"/><Relationship Id="rId1531f6a9f3ba61" Type="http://schemas.openxmlformats.org/officeDocument/2006/relationships/hyperlink" Target="http://www.athabascau.ca/html/syllabi/hrmt/hrmt386.htm" TargetMode="External"/><Relationship Id="rId1531f6a9f3bb49" Type="http://schemas.openxmlformats.org/officeDocument/2006/relationships/hyperlink" Target="http://www.athabascau.ca/html/syllabi/orgb/orgb386.htm" TargetMode="External"/><Relationship Id="rId1531f6a9f3c128" Type="http://schemas.openxmlformats.org/officeDocument/2006/relationships/hyperlink" Target="http://www.athabascau.ca/html/syllabi/math/math215.htm" TargetMode="External"/><Relationship Id="rId1531f6a9f3c218" Type="http://schemas.openxmlformats.org/officeDocument/2006/relationships/hyperlink" Target="http://www.athabascau.ca/html/syllabi/math/math216.htm" TargetMode="External"/><Relationship Id="rId1531f6a9f3c315" Type="http://schemas.openxmlformats.org/officeDocument/2006/relationships/hyperlink" Target="http://www.athabascau.ca/html/syllabi/mgsc/mgsc301.htm" TargetMode="External"/><Relationship Id="rId1531f6a9f3c629" Type="http://schemas.openxmlformats.org/officeDocument/2006/relationships/hyperlink" Target="http://www.athabascau.ca/html/syllabi/mgsc/mgsc301.htm" TargetMode="External"/><Relationship Id="rId1531f6a9f3c9ac" Type="http://schemas.openxmlformats.org/officeDocument/2006/relationships/hyperlink" Target="http://www.athabascau.ca/html/syllabi/fnce/fnce234.htm" TargetMode="External"/><Relationship Id="rId1531f6a9f3caa0" Type="http://schemas.openxmlformats.org/officeDocument/2006/relationships/hyperlink" Target="http://www.athabascau.ca/html/syllabi/fnce/fnce370.htm" TargetMode="External"/><Relationship Id="rId1531f6a9f3d32e" Type="http://schemas.openxmlformats.org/officeDocument/2006/relationships/hyperlink" Target="http://www.athabascau.ca/course/ug_area/nonbusinessadm.php" TargetMode="External"/><Relationship Id="rId1531f6a9f3d945" Type="http://schemas.openxmlformats.org/officeDocument/2006/relationships/hyperlink" Target="http://www.athabascau.ca/course/ug_area/nonbusinessadm.php" TargetMode="External"/><Relationship Id="rId1531f6a9f3df38" Type="http://schemas.openxmlformats.org/officeDocument/2006/relationships/hyperlink" Target="http://www.athabascau.ca/course/ug_area/nonbusinessadm.php" TargetMode="External"/><Relationship Id="rId1531f6a9f3e523" Type="http://schemas.openxmlformats.org/officeDocument/2006/relationships/hyperlink" Target="http://www.athabascau.ca/course/ug_area/nonbusinessadm.php" TargetMode="External"/><Relationship Id="rId1531f6a9f3eb08" Type="http://schemas.openxmlformats.org/officeDocument/2006/relationships/hyperlink" Target="http://www.athabascau.ca/course/ug_area/nonbusinessadm.php" TargetMode="External"/><Relationship Id="rId1531f6a9f3f0e4" Type="http://schemas.openxmlformats.org/officeDocument/2006/relationships/hyperlink" Target="http://www.athabascau.ca/course/ug_area/nonbusinessadm.php" TargetMode="External"/><Relationship Id="rId1531f6a9f3f6c1" Type="http://schemas.openxmlformats.org/officeDocument/2006/relationships/hyperlink" Target="http://www.athabascau.ca/course/ug_area/nonbusinessadm.php" TargetMode="External"/><Relationship Id="rId1531f6a9f3f9fc" Type="http://schemas.openxmlformats.org/officeDocument/2006/relationships/hyperlink" Target="http://www.athabascau.ca/html/syllabi/admn/admn404.htm" TargetMode="External"/><Relationship Id="rId1531f6a9f38b7f" Type="http://schemas.openxmlformats.org/officeDocument/2006/relationships/image" Target="media/imgrId1531f6a9f38b7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