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22107" name="name1531f6a9eb7afc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9eb7a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9eb7e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eb7f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eb80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eb81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Non-Business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9eb84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Bachelor of Management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9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9eb9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eb9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531f6a9eb9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9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a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a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b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b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bb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6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1f6a9ec6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6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7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7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82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8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8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9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ec9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ec9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9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9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ec9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a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eca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a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b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ecb9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9eb7e3e" Type="http://schemas.openxmlformats.org/officeDocument/2006/relationships/hyperlink" Target="http://calendar.athabascau.ca/undergrad/2008/page03_12.html" TargetMode="External"/><Relationship Id="rId1531f6a9eb7f53" Type="http://schemas.openxmlformats.org/officeDocument/2006/relationships/hyperlink" Target="../../index.php" TargetMode="External"/><Relationship Id="rId1531f6a9eb8062" Type="http://schemas.openxmlformats.org/officeDocument/2006/relationships/hyperlink" Target="../08%20index%20files/pplans08.php" TargetMode="External"/><Relationship Id="rId1531f6a9eb8173" Type="http://schemas.openxmlformats.org/officeDocument/2006/relationships/hyperlink" Target="http://calendar.athabascau.ca/undergrad/2008/page12.html" TargetMode="External"/><Relationship Id="rId1531f6a9eb8464" Type="http://schemas.openxmlformats.org/officeDocument/2006/relationships/hyperlink" Target="http://calendar.athabascau.ca/undergrad/2008/page03_12.html" TargetMode="External"/><Relationship Id="rId1531f6a9eb96f4" Type="http://schemas.openxmlformats.org/officeDocument/2006/relationships/hyperlink" Target="http://www.athabascau.ca/html/syllabi/acct/acct245.htm" TargetMode="External"/><Relationship Id="rId1531f6a9eb9814" Type="http://schemas.openxmlformats.org/officeDocument/2006/relationships/hyperlink" Target="http://www.athabascau.ca/html/syllabi/acct/acct250.htm" TargetMode="External"/><Relationship Id="rId1531f6a9eb990e" Type="http://schemas.openxmlformats.org/officeDocument/2006/relationships/hyperlink" Target="http://www.athabascau.ca/html/syllabi/acct/acct253.htm" TargetMode="External"/><Relationship Id="rId1531f6a9eb9c93" Type="http://schemas.openxmlformats.org/officeDocument/2006/relationships/hyperlink" Target="http://www.athabascau.ca/html/syllabi/acct/acct253.htm" TargetMode="External"/><Relationship Id="rId1531f6a9eb9fd0" Type="http://schemas.openxmlformats.org/officeDocument/2006/relationships/hyperlink" Target="http://www.athabascau.ca/html/syllabi/admn/admn232.htm" TargetMode="External"/><Relationship Id="rId1531f6a9eba5d4" Type="http://schemas.openxmlformats.org/officeDocument/2006/relationships/hyperlink" Target="http://www.athabascau.ca/html/syllabi/admn/admn233.htm" TargetMode="External"/><Relationship Id="rId1531f6a9ebabd7" Type="http://schemas.openxmlformats.org/officeDocument/2006/relationships/hyperlink" Target="http://www.athabascau.ca/html/syllabi/econ/econ247.htm" TargetMode="External"/><Relationship Id="rId1531f6a9ebb1ca" Type="http://schemas.openxmlformats.org/officeDocument/2006/relationships/hyperlink" Target="http://www.athabascau.ca/html/syllabi/econ/econ248.htm" TargetMode="External"/><Relationship Id="rId1531f6a9ebb7c2" Type="http://schemas.openxmlformats.org/officeDocument/2006/relationships/hyperlink" Target="http://www.athabascau.ca/html/syllabi/comm/comm329.htm" TargetMode="External"/><Relationship Id="rId1531f6a9ebbdbe" Type="http://schemas.openxmlformats.org/officeDocument/2006/relationships/hyperlink" Target="http://www.athabascau.ca/html/syllabi/lgst/lgst369.htm" TargetMode="External"/><Relationship Id="rId1531f6a9ec6299" Type="http://schemas.openxmlformats.org/officeDocument/2006/relationships/hyperlink" Target="http://www.athabascau.ca/html/syllabi/cmis/cmis311.htm" TargetMode="External"/><Relationship Id="rId1531f6a9ec63e0" Type="http://schemas.openxmlformats.org/officeDocument/2006/relationships/hyperlink" Target="http://www.athabascau.ca/course/ug_subject/list_cd.php#comp" TargetMode="External"/><Relationship Id="rId1531f6a9ec6a21" Type="http://schemas.openxmlformats.org/officeDocument/2006/relationships/hyperlink" Target="http://www.athabascau.ca/html/syllabi/mktg/mktg396.htm" TargetMode="External"/><Relationship Id="rId1531f6a9ec702f" Type="http://schemas.openxmlformats.org/officeDocument/2006/relationships/hyperlink" Target="http://www.athabascau.ca/html/syllabi/orgb/orgb364.htm" TargetMode="External"/><Relationship Id="rId1531f6a9ec7ced" Type="http://schemas.openxmlformats.org/officeDocument/2006/relationships/hyperlink" Target="http://www.athabascau.ca/html/syllabi/cmis/cmis351.htm" TargetMode="External"/><Relationship Id="rId1531f6a9ec82f0" Type="http://schemas.openxmlformats.org/officeDocument/2006/relationships/hyperlink" Target="http://www.athabascau.ca/html/syllabi/ecom/ecom320.htm" TargetMode="External"/><Relationship Id="rId1531f6a9ec88f5" Type="http://schemas.openxmlformats.org/officeDocument/2006/relationships/hyperlink" Target="http://www.athabascau.ca/html/syllabi/econ/econ401.htm" TargetMode="External"/><Relationship Id="rId1531f6a9ec8efb" Type="http://schemas.openxmlformats.org/officeDocument/2006/relationships/hyperlink" Target="http://www.athabascau.ca/html/syllabi/admn/admn417.htm" TargetMode="External"/><Relationship Id="rId1531f6a9ec950d" Type="http://schemas.openxmlformats.org/officeDocument/2006/relationships/hyperlink" Target="http://www.athabascau.ca/html/syllabi/math/math215.htm" TargetMode="External"/><Relationship Id="rId1531f6a9ec9609" Type="http://schemas.openxmlformats.org/officeDocument/2006/relationships/hyperlink" Target="http://www.athabascau.ca/html/syllabi/math/math216.htm" TargetMode="External"/><Relationship Id="rId1531f6a9ec9713" Type="http://schemas.openxmlformats.org/officeDocument/2006/relationships/hyperlink" Target="http://www.athabascau.ca/html/syllabi/mgsc/mgsc301.htm" TargetMode="External"/><Relationship Id="rId1531f6a9ec9a2a" Type="http://schemas.openxmlformats.org/officeDocument/2006/relationships/hyperlink" Target="http://www.athabascau.ca/html/syllabi/mgsc/mgsc301.htm" TargetMode="External"/><Relationship Id="rId1531f6a9ec9dcd" Type="http://schemas.openxmlformats.org/officeDocument/2006/relationships/hyperlink" Target="http://www.athabascau.ca/html/syllabi/hrmt/hrmt386.htm" TargetMode="External"/><Relationship Id="rId1531f6a9ec9ec7" Type="http://schemas.openxmlformats.org/officeDocument/2006/relationships/hyperlink" Target="http://www.athabascau.ca/html/syllabi/orgb/orgb386.htm" TargetMode="External"/><Relationship Id="rId1531f6a9eca518" Type="http://schemas.openxmlformats.org/officeDocument/2006/relationships/hyperlink" Target="http://www.athabascau.ca/html/syllabi/fnce/fnce234.htm" TargetMode="External"/><Relationship Id="rId1531f6a9eca612" Type="http://schemas.openxmlformats.org/officeDocument/2006/relationships/hyperlink" Target="http://www.athabascau.ca/html/syllabi/fnce/fnce370.htm" TargetMode="External"/><Relationship Id="rId1531f6a9ecaf60" Type="http://schemas.openxmlformats.org/officeDocument/2006/relationships/hyperlink" Target="http://www.athabascau.ca/course/ug_area/nonbusinessadm.php" TargetMode="External"/><Relationship Id="rId1531f6a9ecb5cc" Type="http://schemas.openxmlformats.org/officeDocument/2006/relationships/hyperlink" Target="http://www.athabascau.ca/course/ug_area/nonbusinessadm.php" TargetMode="External"/><Relationship Id="rId1531f6a9ecb951" Type="http://schemas.openxmlformats.org/officeDocument/2006/relationships/hyperlink" Target="http://www.athabascau.ca/html/syllabi/admn/admn404.htm" TargetMode="External"/><Relationship Id="rId1531f6a9eb7ac0" Type="http://schemas.openxmlformats.org/officeDocument/2006/relationships/image" Target="media/imgrId1531f6a9eb7a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